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4098F" w:rsidRPr="00A91CEF" w:rsidRDefault="0064098F" w:rsidP="0079112C">
      <w:pPr>
        <w:rPr>
          <w:sz w:val="24"/>
          <w:szCs w:val="24"/>
        </w:rPr>
      </w:pPr>
    </w:p>
    <w:p w:rsidR="0064098F" w:rsidRPr="00A91CEF" w:rsidRDefault="0064098F" w:rsidP="0064098F">
      <w:pPr>
        <w:pStyle w:val="Ttulo1"/>
        <w:rPr>
          <w:sz w:val="24"/>
          <w:szCs w:val="24"/>
        </w:rPr>
      </w:pPr>
      <w:r w:rsidRPr="00A91CEF">
        <w:rPr>
          <w:sz w:val="24"/>
          <w:szCs w:val="24"/>
        </w:rPr>
        <w:t xml:space="preserve"> </w:t>
      </w:r>
      <w:r w:rsidRPr="00A91CEF">
        <w:rPr>
          <w:sz w:val="24"/>
          <w:szCs w:val="24"/>
        </w:rPr>
        <w:tab/>
      </w:r>
      <w:r w:rsidRPr="00A91CEF">
        <w:rPr>
          <w:sz w:val="24"/>
          <w:szCs w:val="24"/>
        </w:rPr>
        <w:tab/>
      </w:r>
      <w:r w:rsidRPr="00A91CEF">
        <w:rPr>
          <w:sz w:val="24"/>
          <w:szCs w:val="24"/>
        </w:rPr>
        <w:tab/>
        <w:t xml:space="preserve">DECRETO N.º </w:t>
      </w:r>
      <w:r w:rsidR="00424D36" w:rsidRPr="00A91CEF">
        <w:rPr>
          <w:sz w:val="24"/>
          <w:szCs w:val="24"/>
        </w:rPr>
        <w:t>73</w:t>
      </w:r>
      <w:r w:rsidR="00DC3302" w:rsidRPr="00A91CEF">
        <w:rPr>
          <w:sz w:val="24"/>
          <w:szCs w:val="24"/>
        </w:rPr>
        <w:t>/2023</w:t>
      </w:r>
    </w:p>
    <w:p w:rsidR="0064098F" w:rsidRPr="00A91CEF" w:rsidRDefault="0064098F" w:rsidP="0064098F">
      <w:pPr>
        <w:rPr>
          <w:sz w:val="24"/>
          <w:szCs w:val="24"/>
        </w:rPr>
      </w:pPr>
    </w:p>
    <w:p w:rsidR="0064098F" w:rsidRPr="00A91CEF" w:rsidRDefault="0064098F" w:rsidP="0064098F">
      <w:pPr>
        <w:jc w:val="both"/>
        <w:rPr>
          <w:sz w:val="24"/>
          <w:szCs w:val="24"/>
        </w:rPr>
      </w:pPr>
      <w:r w:rsidRPr="00A91CEF">
        <w:rPr>
          <w:sz w:val="24"/>
          <w:szCs w:val="24"/>
        </w:rPr>
        <w:tab/>
      </w:r>
      <w:r w:rsidRPr="00A91CEF">
        <w:rPr>
          <w:sz w:val="24"/>
          <w:szCs w:val="24"/>
        </w:rPr>
        <w:tab/>
      </w:r>
    </w:p>
    <w:p w:rsidR="0064098F" w:rsidRPr="00A91CEF" w:rsidRDefault="00424D36" w:rsidP="0064098F">
      <w:pPr>
        <w:pStyle w:val="Recuodecorpodetexto"/>
        <w:ind w:left="3544"/>
        <w:jc w:val="both"/>
        <w:rPr>
          <w:sz w:val="24"/>
          <w:szCs w:val="24"/>
        </w:rPr>
      </w:pPr>
      <w:r w:rsidRPr="00A91CEF">
        <w:rPr>
          <w:sz w:val="24"/>
          <w:szCs w:val="24"/>
        </w:rPr>
        <w:t xml:space="preserve">TORNA NULO O DECRETO Nº </w:t>
      </w:r>
      <w:r w:rsidR="00A91CEF" w:rsidRPr="00A91CEF">
        <w:rPr>
          <w:sz w:val="24"/>
          <w:szCs w:val="24"/>
        </w:rPr>
        <w:t>62/2023,</w:t>
      </w:r>
      <w:r w:rsidRPr="00A91CEF">
        <w:rPr>
          <w:sz w:val="24"/>
          <w:szCs w:val="24"/>
        </w:rPr>
        <w:t xml:space="preserve"> QUE </w:t>
      </w:r>
      <w:r w:rsidR="0064098F" w:rsidRPr="00A91CEF">
        <w:rPr>
          <w:sz w:val="24"/>
          <w:szCs w:val="24"/>
        </w:rPr>
        <w:t>DETERMIN</w:t>
      </w:r>
      <w:r w:rsidRPr="00A91CEF">
        <w:rPr>
          <w:sz w:val="24"/>
          <w:szCs w:val="24"/>
        </w:rPr>
        <w:t>OU</w:t>
      </w:r>
      <w:r w:rsidR="0064098F" w:rsidRPr="00A91CEF">
        <w:rPr>
          <w:sz w:val="24"/>
          <w:szCs w:val="24"/>
        </w:rPr>
        <w:t xml:space="preserve"> A RETROCESSÃO AO PATRIMÔNIO PÚBLICO DO IMÓVEL QUE ESPECIFICA E DÁ OUTRAS PROVIDÊNCIAS.</w:t>
      </w:r>
    </w:p>
    <w:p w:rsidR="0064098F" w:rsidRPr="00A91CEF" w:rsidRDefault="0064098F" w:rsidP="0064098F">
      <w:pPr>
        <w:jc w:val="both"/>
        <w:rPr>
          <w:sz w:val="24"/>
          <w:szCs w:val="24"/>
        </w:rPr>
      </w:pPr>
    </w:p>
    <w:p w:rsidR="0064098F" w:rsidRPr="00A91CEF" w:rsidRDefault="0064098F" w:rsidP="0064098F">
      <w:pPr>
        <w:jc w:val="both"/>
        <w:rPr>
          <w:sz w:val="24"/>
          <w:szCs w:val="24"/>
        </w:rPr>
      </w:pPr>
    </w:p>
    <w:p w:rsidR="00A91CEF" w:rsidRPr="00A91CEF" w:rsidRDefault="00A91CEF" w:rsidP="0064098F">
      <w:pPr>
        <w:jc w:val="both"/>
        <w:rPr>
          <w:sz w:val="24"/>
          <w:szCs w:val="24"/>
        </w:rPr>
      </w:pPr>
    </w:p>
    <w:p w:rsidR="0064098F" w:rsidRPr="00A91CEF" w:rsidRDefault="0064098F" w:rsidP="0064098F">
      <w:pPr>
        <w:jc w:val="both"/>
        <w:rPr>
          <w:sz w:val="24"/>
          <w:szCs w:val="24"/>
        </w:rPr>
      </w:pPr>
      <w:r w:rsidRPr="00A91CEF">
        <w:rPr>
          <w:sz w:val="24"/>
          <w:szCs w:val="24"/>
        </w:rPr>
        <w:tab/>
      </w:r>
      <w:r w:rsidRPr="00A91CEF">
        <w:rPr>
          <w:sz w:val="24"/>
          <w:szCs w:val="24"/>
        </w:rPr>
        <w:tab/>
      </w:r>
      <w:r w:rsidRPr="00A91CEF">
        <w:rPr>
          <w:sz w:val="24"/>
          <w:szCs w:val="24"/>
        </w:rPr>
        <w:tab/>
      </w:r>
      <w:r w:rsidR="00DC3302" w:rsidRPr="00A91CEF">
        <w:rPr>
          <w:b/>
          <w:sz w:val="24"/>
          <w:szCs w:val="24"/>
        </w:rPr>
        <w:t>LEONARDO CARESSATO CAPITELI</w:t>
      </w:r>
      <w:r w:rsidRPr="00A91CEF">
        <w:rPr>
          <w:sz w:val="24"/>
          <w:szCs w:val="24"/>
        </w:rPr>
        <w:t xml:space="preserve">, Prefeito Municipal de Serrana, Estado de São Paulo, no uso das atribuições que lhe são conferidas por lei, em especial pelo parágrafo segundo do artigo 7º, da Lei Orgânica do Município e pela Lei Complementar nº </w:t>
      </w:r>
      <w:r w:rsidR="00A63318" w:rsidRPr="00A91CEF">
        <w:rPr>
          <w:sz w:val="24"/>
          <w:szCs w:val="24"/>
        </w:rPr>
        <w:t>295</w:t>
      </w:r>
      <w:r w:rsidRPr="00A91CEF">
        <w:rPr>
          <w:sz w:val="24"/>
          <w:szCs w:val="24"/>
        </w:rPr>
        <w:t>/2011;</w:t>
      </w:r>
    </w:p>
    <w:p w:rsidR="0064098F" w:rsidRPr="00A91CEF" w:rsidRDefault="0064098F" w:rsidP="0064098F">
      <w:pPr>
        <w:jc w:val="both"/>
        <w:rPr>
          <w:sz w:val="24"/>
          <w:szCs w:val="24"/>
        </w:rPr>
      </w:pPr>
    </w:p>
    <w:p w:rsidR="0064098F" w:rsidRPr="00A91CEF" w:rsidRDefault="0064098F" w:rsidP="0064098F">
      <w:pPr>
        <w:jc w:val="both"/>
        <w:rPr>
          <w:color w:val="FF0000"/>
          <w:sz w:val="24"/>
          <w:szCs w:val="24"/>
        </w:rPr>
      </w:pPr>
    </w:p>
    <w:p w:rsidR="008B2962" w:rsidRPr="00A91CEF" w:rsidRDefault="0064098F" w:rsidP="00A91CEF">
      <w:pPr>
        <w:ind w:firstLine="2127"/>
        <w:jc w:val="both"/>
        <w:rPr>
          <w:sz w:val="24"/>
          <w:szCs w:val="24"/>
        </w:rPr>
      </w:pPr>
      <w:r w:rsidRPr="00A91CEF">
        <w:rPr>
          <w:sz w:val="24"/>
          <w:szCs w:val="24"/>
        </w:rPr>
        <w:t xml:space="preserve">Considerando </w:t>
      </w:r>
      <w:r w:rsidR="00424D36" w:rsidRPr="00A91CEF">
        <w:rPr>
          <w:sz w:val="24"/>
          <w:szCs w:val="24"/>
        </w:rPr>
        <w:t>o Ofício CONDEGER nº 002/2023, o qual informa a manifestação de interesse na manutenção da posse da área outorgada no Chamamento Público nº 006/2021 – Processo nº 178/2021</w:t>
      </w:r>
      <w:r w:rsidR="00A91CEF" w:rsidRPr="00A91CEF">
        <w:rPr>
          <w:sz w:val="24"/>
          <w:szCs w:val="24"/>
        </w:rPr>
        <w:t xml:space="preserve">, </w:t>
      </w:r>
      <w:r w:rsidRPr="00A91CEF">
        <w:rPr>
          <w:sz w:val="24"/>
          <w:szCs w:val="24"/>
        </w:rPr>
        <w:t>pela</w:t>
      </w:r>
      <w:r w:rsidR="00DF747C" w:rsidRPr="00A91CEF">
        <w:rPr>
          <w:sz w:val="24"/>
          <w:szCs w:val="24"/>
        </w:rPr>
        <w:t xml:space="preserve"> empresa</w:t>
      </w:r>
      <w:r w:rsidR="00A91CEF" w:rsidRPr="00A91CEF">
        <w:rPr>
          <w:sz w:val="24"/>
          <w:szCs w:val="24"/>
        </w:rPr>
        <w:t xml:space="preserve"> </w:t>
      </w:r>
      <w:proofErr w:type="spellStart"/>
      <w:r w:rsidR="00A91CEF" w:rsidRPr="00A91CEF">
        <w:rPr>
          <w:sz w:val="24"/>
          <w:szCs w:val="24"/>
        </w:rPr>
        <w:t>Usee</w:t>
      </w:r>
      <w:proofErr w:type="spellEnd"/>
      <w:r w:rsidR="00A91CEF" w:rsidRPr="00A91CEF">
        <w:rPr>
          <w:sz w:val="24"/>
          <w:szCs w:val="24"/>
        </w:rPr>
        <w:t xml:space="preserve"> Brasil Confecções LTDA.</w:t>
      </w:r>
    </w:p>
    <w:p w:rsidR="00880859" w:rsidRPr="00A91CEF" w:rsidRDefault="00880859" w:rsidP="0064098F">
      <w:pPr>
        <w:ind w:firstLine="2127"/>
        <w:jc w:val="both"/>
        <w:rPr>
          <w:sz w:val="24"/>
          <w:szCs w:val="24"/>
        </w:rPr>
      </w:pPr>
    </w:p>
    <w:p w:rsidR="0064098F" w:rsidRPr="00A91CEF" w:rsidRDefault="0064098F" w:rsidP="0064098F">
      <w:pPr>
        <w:ind w:firstLine="2127"/>
        <w:jc w:val="both"/>
        <w:rPr>
          <w:sz w:val="24"/>
          <w:szCs w:val="24"/>
        </w:rPr>
      </w:pPr>
      <w:r w:rsidRPr="00A91CEF">
        <w:rPr>
          <w:sz w:val="24"/>
          <w:szCs w:val="24"/>
        </w:rPr>
        <w:t xml:space="preserve"> </w:t>
      </w:r>
    </w:p>
    <w:p w:rsidR="0064098F" w:rsidRPr="00A91CEF" w:rsidRDefault="0064098F" w:rsidP="0064098F">
      <w:pPr>
        <w:jc w:val="both"/>
        <w:rPr>
          <w:b/>
          <w:sz w:val="24"/>
          <w:szCs w:val="24"/>
        </w:rPr>
      </w:pPr>
      <w:r w:rsidRPr="00A91CEF">
        <w:rPr>
          <w:b/>
          <w:sz w:val="24"/>
          <w:szCs w:val="24"/>
        </w:rPr>
        <w:t>DECRETA:</w:t>
      </w:r>
    </w:p>
    <w:p w:rsidR="0064098F" w:rsidRPr="00A91CEF" w:rsidRDefault="0064098F" w:rsidP="0064098F">
      <w:pPr>
        <w:jc w:val="both"/>
        <w:rPr>
          <w:sz w:val="24"/>
          <w:szCs w:val="24"/>
        </w:rPr>
      </w:pPr>
    </w:p>
    <w:p w:rsidR="0064098F" w:rsidRPr="00A91CEF" w:rsidRDefault="0064098F" w:rsidP="0064098F">
      <w:pPr>
        <w:jc w:val="both"/>
        <w:rPr>
          <w:sz w:val="24"/>
          <w:szCs w:val="24"/>
        </w:rPr>
      </w:pPr>
    </w:p>
    <w:p w:rsidR="00EB2DF0" w:rsidRPr="00A91CEF" w:rsidRDefault="0064098F" w:rsidP="00A91CEF">
      <w:pPr>
        <w:ind w:firstLine="2127"/>
        <w:jc w:val="both"/>
        <w:rPr>
          <w:sz w:val="24"/>
          <w:szCs w:val="24"/>
        </w:rPr>
      </w:pPr>
      <w:r w:rsidRPr="00A91CEF">
        <w:rPr>
          <w:sz w:val="24"/>
          <w:szCs w:val="24"/>
        </w:rPr>
        <w:t>Art. 1º</w:t>
      </w:r>
      <w:r w:rsidR="00F626A2">
        <w:rPr>
          <w:sz w:val="24"/>
          <w:szCs w:val="24"/>
        </w:rPr>
        <w:t>.</w:t>
      </w:r>
      <w:r w:rsidR="00A91CEF" w:rsidRPr="00A91CEF">
        <w:rPr>
          <w:sz w:val="24"/>
          <w:szCs w:val="24"/>
        </w:rPr>
        <w:t xml:space="preserve"> Torna NULO todos os efeitos do Decreto nº 62/2023 que determinou</w:t>
      </w:r>
      <w:r w:rsidRPr="00A91CEF">
        <w:rPr>
          <w:sz w:val="24"/>
          <w:szCs w:val="24"/>
        </w:rPr>
        <w:t xml:space="preserve"> a retrocessão ao patrimônio público municipal, da área doada </w:t>
      </w:r>
      <w:r w:rsidR="00DF747C" w:rsidRPr="00A91CEF">
        <w:rPr>
          <w:sz w:val="24"/>
          <w:szCs w:val="24"/>
        </w:rPr>
        <w:t xml:space="preserve">à empresa </w:t>
      </w:r>
      <w:proofErr w:type="spellStart"/>
      <w:r w:rsidR="00977EC6" w:rsidRPr="00A91CEF">
        <w:rPr>
          <w:sz w:val="24"/>
          <w:szCs w:val="24"/>
        </w:rPr>
        <w:t>Usee</w:t>
      </w:r>
      <w:proofErr w:type="spellEnd"/>
      <w:r w:rsidR="00977EC6" w:rsidRPr="00A91CEF">
        <w:rPr>
          <w:sz w:val="24"/>
          <w:szCs w:val="24"/>
        </w:rPr>
        <w:t xml:space="preserve"> Brasil Confecções LTDA</w:t>
      </w:r>
      <w:r w:rsidR="00A91CEF" w:rsidRPr="00A91CEF">
        <w:rPr>
          <w:sz w:val="24"/>
          <w:szCs w:val="24"/>
        </w:rPr>
        <w:t>.</w:t>
      </w:r>
    </w:p>
    <w:p w:rsidR="00EB2DF0" w:rsidRPr="00A91CEF" w:rsidRDefault="00EB2DF0" w:rsidP="00EB2DF0">
      <w:pPr>
        <w:ind w:firstLine="2127"/>
        <w:jc w:val="both"/>
        <w:rPr>
          <w:sz w:val="24"/>
          <w:szCs w:val="24"/>
        </w:rPr>
      </w:pPr>
      <w:r w:rsidRPr="00A91CEF">
        <w:rPr>
          <w:sz w:val="24"/>
          <w:szCs w:val="24"/>
        </w:rPr>
        <w:t>Art. 2º</w:t>
      </w:r>
      <w:r w:rsidR="00F626A2">
        <w:rPr>
          <w:sz w:val="24"/>
          <w:szCs w:val="24"/>
        </w:rPr>
        <w:t>.</w:t>
      </w:r>
      <w:bookmarkStart w:id="0" w:name="_GoBack"/>
      <w:bookmarkEnd w:id="0"/>
      <w:r w:rsidRPr="00A91CEF">
        <w:rPr>
          <w:sz w:val="24"/>
          <w:szCs w:val="24"/>
        </w:rPr>
        <w:t xml:space="preserve"> Este Decreto entra em vigor na data de sua publicação.</w:t>
      </w:r>
    </w:p>
    <w:p w:rsidR="00EB2DF0" w:rsidRPr="00A91CEF" w:rsidRDefault="00EB2DF0" w:rsidP="00EB2DF0">
      <w:pPr>
        <w:jc w:val="both"/>
        <w:rPr>
          <w:sz w:val="24"/>
          <w:szCs w:val="24"/>
        </w:rPr>
      </w:pPr>
    </w:p>
    <w:p w:rsidR="00EB2DF0" w:rsidRPr="00A91CEF" w:rsidRDefault="00EB2DF0" w:rsidP="00EB2DF0">
      <w:pPr>
        <w:jc w:val="both"/>
        <w:rPr>
          <w:sz w:val="24"/>
          <w:szCs w:val="24"/>
        </w:rPr>
      </w:pPr>
    </w:p>
    <w:p w:rsidR="00EB2DF0" w:rsidRPr="00A91CEF" w:rsidRDefault="00EB2DF0" w:rsidP="00EB2DF0">
      <w:pPr>
        <w:jc w:val="both"/>
        <w:rPr>
          <w:sz w:val="24"/>
          <w:szCs w:val="24"/>
        </w:rPr>
      </w:pPr>
      <w:r w:rsidRPr="00A91CEF">
        <w:rPr>
          <w:sz w:val="24"/>
          <w:szCs w:val="24"/>
        </w:rPr>
        <w:tab/>
      </w:r>
      <w:r w:rsidRPr="00A91CEF">
        <w:rPr>
          <w:sz w:val="24"/>
          <w:szCs w:val="24"/>
        </w:rPr>
        <w:tab/>
      </w:r>
      <w:r w:rsidRPr="00A91CEF">
        <w:rPr>
          <w:sz w:val="24"/>
          <w:szCs w:val="24"/>
        </w:rPr>
        <w:tab/>
        <w:t>PAÇO MUNICIPAL ESTRELA D'ALVA</w:t>
      </w:r>
    </w:p>
    <w:p w:rsidR="00EB2DF0" w:rsidRPr="00A91CEF" w:rsidRDefault="00EB2DF0" w:rsidP="00EB2DF0">
      <w:pPr>
        <w:ind w:firstLine="708"/>
        <w:jc w:val="both"/>
        <w:rPr>
          <w:sz w:val="24"/>
          <w:szCs w:val="24"/>
        </w:rPr>
      </w:pPr>
      <w:r w:rsidRPr="00A91CEF">
        <w:rPr>
          <w:sz w:val="24"/>
          <w:szCs w:val="24"/>
        </w:rPr>
        <w:tab/>
      </w:r>
      <w:r w:rsidRPr="00A91CEF">
        <w:rPr>
          <w:sz w:val="24"/>
          <w:szCs w:val="24"/>
        </w:rPr>
        <w:tab/>
      </w:r>
      <w:r w:rsidR="00A91CEF" w:rsidRPr="00A91CEF">
        <w:rPr>
          <w:sz w:val="24"/>
          <w:szCs w:val="24"/>
        </w:rPr>
        <w:t>09</w:t>
      </w:r>
      <w:r w:rsidRPr="00A91CEF">
        <w:rPr>
          <w:sz w:val="24"/>
          <w:szCs w:val="24"/>
        </w:rPr>
        <w:t xml:space="preserve"> de </w:t>
      </w:r>
      <w:r w:rsidR="00A91CEF" w:rsidRPr="00A91CEF">
        <w:rPr>
          <w:sz w:val="24"/>
          <w:szCs w:val="24"/>
        </w:rPr>
        <w:t>maio</w:t>
      </w:r>
      <w:r w:rsidRPr="00A91CEF">
        <w:rPr>
          <w:sz w:val="24"/>
          <w:szCs w:val="24"/>
        </w:rPr>
        <w:t xml:space="preserve"> de 2023.</w:t>
      </w:r>
    </w:p>
    <w:p w:rsidR="00EB2DF0" w:rsidRPr="00A91CEF" w:rsidRDefault="00EB2DF0" w:rsidP="00EB2DF0">
      <w:pPr>
        <w:jc w:val="both"/>
        <w:rPr>
          <w:sz w:val="24"/>
          <w:szCs w:val="24"/>
        </w:rPr>
      </w:pPr>
    </w:p>
    <w:p w:rsidR="00EB2DF0" w:rsidRPr="00A91CEF" w:rsidRDefault="00EB2DF0" w:rsidP="00EB2DF0">
      <w:pPr>
        <w:jc w:val="both"/>
        <w:rPr>
          <w:sz w:val="24"/>
          <w:szCs w:val="24"/>
        </w:rPr>
      </w:pPr>
    </w:p>
    <w:p w:rsidR="00EB2DF0" w:rsidRPr="00A91CEF" w:rsidRDefault="00EB2DF0" w:rsidP="00EB2DF0">
      <w:pPr>
        <w:jc w:val="both"/>
        <w:rPr>
          <w:sz w:val="24"/>
          <w:szCs w:val="24"/>
        </w:rPr>
      </w:pPr>
      <w:r w:rsidRPr="00A91CEF">
        <w:rPr>
          <w:sz w:val="24"/>
          <w:szCs w:val="24"/>
        </w:rPr>
        <w:tab/>
      </w:r>
      <w:r w:rsidRPr="00A91CEF">
        <w:rPr>
          <w:sz w:val="24"/>
          <w:szCs w:val="24"/>
        </w:rPr>
        <w:tab/>
      </w:r>
      <w:r w:rsidRPr="00A91CEF">
        <w:rPr>
          <w:sz w:val="24"/>
          <w:szCs w:val="24"/>
        </w:rPr>
        <w:tab/>
        <w:t>LEONARDO CARESSATO CAPITELI</w:t>
      </w:r>
    </w:p>
    <w:p w:rsidR="00EB2DF0" w:rsidRPr="00A91CEF" w:rsidRDefault="00EB2DF0" w:rsidP="00EB2DF0">
      <w:pPr>
        <w:pStyle w:val="Ttulo1"/>
        <w:rPr>
          <w:sz w:val="24"/>
          <w:szCs w:val="24"/>
        </w:rPr>
      </w:pPr>
      <w:r w:rsidRPr="00A91CEF">
        <w:rPr>
          <w:sz w:val="24"/>
          <w:szCs w:val="24"/>
        </w:rPr>
        <w:tab/>
      </w:r>
      <w:r w:rsidRPr="00A91CEF">
        <w:rPr>
          <w:sz w:val="24"/>
          <w:szCs w:val="24"/>
        </w:rPr>
        <w:tab/>
      </w:r>
      <w:r w:rsidRPr="00A91CEF">
        <w:rPr>
          <w:sz w:val="24"/>
          <w:szCs w:val="24"/>
        </w:rPr>
        <w:tab/>
        <w:t xml:space="preserve">         PREFEITO MUNICIPAL</w:t>
      </w:r>
    </w:p>
    <w:p w:rsidR="00EB2DF0" w:rsidRPr="00A91CEF" w:rsidRDefault="00EB2DF0" w:rsidP="00EB2DF0">
      <w:pPr>
        <w:jc w:val="both"/>
        <w:rPr>
          <w:sz w:val="24"/>
          <w:szCs w:val="24"/>
        </w:rPr>
      </w:pPr>
    </w:p>
    <w:p w:rsidR="00EB2DF0" w:rsidRPr="00A91CEF" w:rsidRDefault="00EB2DF0" w:rsidP="00EB2DF0">
      <w:pPr>
        <w:jc w:val="both"/>
        <w:rPr>
          <w:sz w:val="24"/>
          <w:szCs w:val="24"/>
        </w:rPr>
      </w:pPr>
    </w:p>
    <w:p w:rsidR="00EB2DF0" w:rsidRPr="00A91CEF" w:rsidRDefault="00EB2DF0" w:rsidP="00EB2DF0">
      <w:pPr>
        <w:jc w:val="both"/>
        <w:rPr>
          <w:sz w:val="24"/>
          <w:szCs w:val="24"/>
        </w:rPr>
      </w:pPr>
      <w:r w:rsidRPr="00A91CEF">
        <w:rPr>
          <w:sz w:val="24"/>
          <w:szCs w:val="24"/>
        </w:rPr>
        <w:tab/>
      </w:r>
      <w:r w:rsidRPr="00A91CEF">
        <w:rPr>
          <w:sz w:val="24"/>
          <w:szCs w:val="24"/>
        </w:rPr>
        <w:tab/>
      </w:r>
      <w:r w:rsidRPr="00A91CEF">
        <w:rPr>
          <w:sz w:val="24"/>
          <w:szCs w:val="24"/>
        </w:rPr>
        <w:tab/>
        <w:t>PUBLICADA NA SECRETARIA DA PREFEITURA</w:t>
      </w:r>
    </w:p>
    <w:p w:rsidR="00EB2DF0" w:rsidRPr="00A91CEF" w:rsidRDefault="00EB2DF0" w:rsidP="00EB2DF0">
      <w:pPr>
        <w:jc w:val="both"/>
        <w:rPr>
          <w:sz w:val="24"/>
          <w:szCs w:val="24"/>
        </w:rPr>
      </w:pPr>
      <w:r w:rsidRPr="00A91CEF">
        <w:rPr>
          <w:sz w:val="24"/>
          <w:szCs w:val="24"/>
        </w:rPr>
        <w:tab/>
      </w:r>
      <w:r w:rsidRPr="00A91CEF">
        <w:rPr>
          <w:sz w:val="24"/>
          <w:szCs w:val="24"/>
        </w:rPr>
        <w:tab/>
      </w:r>
      <w:r w:rsidRPr="00A91CEF">
        <w:rPr>
          <w:sz w:val="24"/>
          <w:szCs w:val="24"/>
        </w:rPr>
        <w:tab/>
        <w:t>NA DATA SUPRA NO LOCAL DE COSTUME.</w:t>
      </w:r>
    </w:p>
    <w:p w:rsidR="00EB2DF0" w:rsidRPr="00A91CEF" w:rsidRDefault="00EB2DF0" w:rsidP="00EB2DF0">
      <w:pPr>
        <w:jc w:val="both"/>
        <w:rPr>
          <w:sz w:val="24"/>
          <w:szCs w:val="24"/>
        </w:rPr>
      </w:pPr>
    </w:p>
    <w:p w:rsidR="00EB2DF0" w:rsidRPr="00A91CEF" w:rsidRDefault="00EB2DF0" w:rsidP="00EB2DF0">
      <w:pPr>
        <w:jc w:val="both"/>
        <w:rPr>
          <w:sz w:val="24"/>
          <w:szCs w:val="24"/>
        </w:rPr>
      </w:pPr>
    </w:p>
    <w:p w:rsidR="00EB2DF0" w:rsidRPr="00A91CEF" w:rsidRDefault="00EB2DF0" w:rsidP="00EB2DF0">
      <w:pPr>
        <w:jc w:val="both"/>
        <w:rPr>
          <w:sz w:val="24"/>
          <w:szCs w:val="24"/>
        </w:rPr>
      </w:pPr>
    </w:p>
    <w:p w:rsidR="00EB2DF0" w:rsidRPr="00A91CEF" w:rsidRDefault="00EB2DF0" w:rsidP="00EB2DF0">
      <w:pPr>
        <w:pStyle w:val="Recuodecorpodetexto"/>
        <w:spacing w:after="0"/>
        <w:ind w:left="709" w:firstLine="1418"/>
        <w:rPr>
          <w:sz w:val="24"/>
          <w:szCs w:val="24"/>
        </w:rPr>
      </w:pPr>
      <w:r w:rsidRPr="00A91CEF">
        <w:rPr>
          <w:sz w:val="24"/>
          <w:szCs w:val="24"/>
        </w:rPr>
        <w:t>SAMUEL DE CARVALHO</w:t>
      </w:r>
    </w:p>
    <w:p w:rsidR="00EB2DF0" w:rsidRPr="00A91CEF" w:rsidRDefault="00EB2DF0" w:rsidP="00EB2DF0">
      <w:pPr>
        <w:pStyle w:val="Recuodecorpodetexto"/>
        <w:spacing w:after="0"/>
        <w:ind w:left="709" w:firstLine="1418"/>
        <w:rPr>
          <w:sz w:val="24"/>
          <w:szCs w:val="24"/>
        </w:rPr>
      </w:pPr>
      <w:r w:rsidRPr="00A91CEF">
        <w:rPr>
          <w:sz w:val="24"/>
          <w:szCs w:val="24"/>
        </w:rPr>
        <w:t>Secretário Municipal de Administração e Finanças</w:t>
      </w:r>
    </w:p>
    <w:sectPr w:rsidR="00EB2DF0" w:rsidRPr="00A91CEF" w:rsidSect="00EB2DF0">
      <w:headerReference w:type="default" r:id="rId7"/>
      <w:footerReference w:type="default" r:id="rId8"/>
      <w:pgSz w:w="11906" w:h="16838"/>
      <w:pgMar w:top="2268" w:right="1418" w:bottom="993" w:left="1985" w:header="426" w:footer="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EA8" w:rsidRDefault="00EF0EA8">
      <w:r>
        <w:separator/>
      </w:r>
    </w:p>
  </w:endnote>
  <w:endnote w:type="continuationSeparator" w:id="0">
    <w:p w:rsidR="00EF0EA8" w:rsidRDefault="00EF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jaVu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8F3" w:rsidRDefault="005748F3" w:rsidP="0079112C">
    <w:pPr>
      <w:pStyle w:val="Rodap"/>
      <w:jc w:val="center"/>
    </w:pPr>
  </w:p>
  <w:p w:rsidR="005748F3" w:rsidRDefault="005748F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EA8" w:rsidRDefault="00EF0EA8">
      <w:r>
        <w:separator/>
      </w:r>
    </w:p>
  </w:footnote>
  <w:footnote w:type="continuationSeparator" w:id="0">
    <w:p w:rsidR="00EF0EA8" w:rsidRDefault="00EF0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8F3" w:rsidRDefault="005748F3" w:rsidP="00251B6D">
    <w:pPr>
      <w:pStyle w:val="Cabealho"/>
    </w:pPr>
    <w:r>
      <w:rPr>
        <w:b/>
        <w:i/>
        <w:sz w:val="38"/>
      </w:rPr>
      <w:t xml:space="preserve">       </w:t>
    </w:r>
    <w:r w:rsidRPr="00C00BC4">
      <w:rPr>
        <w:b/>
        <w:i/>
        <w:sz w:val="38"/>
      </w:rPr>
      <w:t xml:space="preserve"> </w:t>
    </w:r>
    <w:r w:rsidR="00EB2DF0" w:rsidRPr="00390E99">
      <w:rPr>
        <w:noProof/>
        <w:lang w:eastAsia="pt-BR"/>
      </w:rPr>
      <w:drawing>
        <wp:inline distT="0" distB="0" distL="0" distR="0" wp14:anchorId="5B6584E2" wp14:editId="60A7C3D7">
          <wp:extent cx="4724400" cy="142875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b="76317"/>
                  <a:stretch>
                    <a:fillRect/>
                  </a:stretch>
                </pic:blipFill>
                <pic:spPr bwMode="auto">
                  <a:xfrm>
                    <a:off x="0" y="0"/>
                    <a:ext cx="47244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12C"/>
    <w:rsid w:val="00052FF9"/>
    <w:rsid w:val="000854D0"/>
    <w:rsid w:val="000D5C04"/>
    <w:rsid w:val="00251B6D"/>
    <w:rsid w:val="003470FC"/>
    <w:rsid w:val="00424D36"/>
    <w:rsid w:val="00435F16"/>
    <w:rsid w:val="00450EC5"/>
    <w:rsid w:val="005748F3"/>
    <w:rsid w:val="005A128F"/>
    <w:rsid w:val="0064098F"/>
    <w:rsid w:val="0079112C"/>
    <w:rsid w:val="00880859"/>
    <w:rsid w:val="008B2962"/>
    <w:rsid w:val="00977EC6"/>
    <w:rsid w:val="00A13F6E"/>
    <w:rsid w:val="00A452BE"/>
    <w:rsid w:val="00A63318"/>
    <w:rsid w:val="00A823E1"/>
    <w:rsid w:val="00A91CEF"/>
    <w:rsid w:val="00B87D33"/>
    <w:rsid w:val="00C00BC4"/>
    <w:rsid w:val="00C129EE"/>
    <w:rsid w:val="00D15542"/>
    <w:rsid w:val="00DC3302"/>
    <w:rsid w:val="00DF747C"/>
    <w:rsid w:val="00EB2DF0"/>
    <w:rsid w:val="00EF0EA8"/>
    <w:rsid w:val="00F626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EA5413D1-5E96-4FF3-8AD1-9DD3F3C1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FF9"/>
    <w:pPr>
      <w:suppressAutoHyphens/>
    </w:pPr>
    <w:rPr>
      <w:lang w:eastAsia="ar-SA"/>
    </w:rPr>
  </w:style>
  <w:style w:type="paragraph" w:styleId="Ttulo1">
    <w:name w:val="heading 1"/>
    <w:basedOn w:val="Normal"/>
    <w:next w:val="Normal"/>
    <w:qFormat/>
    <w:rsid w:val="00052FF9"/>
    <w:pPr>
      <w:keepNext/>
      <w:outlineLvl w:val="0"/>
    </w:pPr>
    <w:rPr>
      <w:sz w:val="36"/>
    </w:rPr>
  </w:style>
  <w:style w:type="paragraph" w:styleId="Ttulo2">
    <w:name w:val="heading 2"/>
    <w:basedOn w:val="Normal"/>
    <w:next w:val="Normal"/>
    <w:qFormat/>
    <w:rsid w:val="00052FF9"/>
    <w:pPr>
      <w:keepNext/>
      <w:numPr>
        <w:ilvl w:val="1"/>
        <w:numId w:val="1"/>
      </w:numPr>
      <w:outlineLvl w:val="1"/>
    </w:pPr>
    <w:rPr>
      <w:b/>
      <w:i/>
      <w:sz w:val="28"/>
    </w:rPr>
  </w:style>
  <w:style w:type="paragraph" w:styleId="Ttulo3">
    <w:name w:val="heading 3"/>
    <w:basedOn w:val="Normal"/>
    <w:next w:val="Normal"/>
    <w:qFormat/>
    <w:rsid w:val="00052FF9"/>
    <w:pPr>
      <w:keepNext/>
      <w:numPr>
        <w:ilvl w:val="2"/>
        <w:numId w:val="1"/>
      </w:numPr>
      <w:spacing w:line="360" w:lineRule="auto"/>
      <w:outlineLvl w:val="2"/>
    </w:pPr>
    <w:rPr>
      <w:b/>
      <w:sz w:val="28"/>
    </w:rPr>
  </w:style>
  <w:style w:type="paragraph" w:styleId="Ttulo4">
    <w:name w:val="heading 4"/>
    <w:basedOn w:val="Normal"/>
    <w:next w:val="Normal"/>
    <w:qFormat/>
    <w:rsid w:val="00052FF9"/>
    <w:pPr>
      <w:keepNext/>
      <w:numPr>
        <w:ilvl w:val="3"/>
        <w:numId w:val="1"/>
      </w:numPr>
      <w:spacing w:line="360" w:lineRule="auto"/>
      <w:jc w:val="right"/>
      <w:outlineLvl w:val="3"/>
    </w:pPr>
    <w:rPr>
      <w:sz w:val="28"/>
    </w:rPr>
  </w:style>
  <w:style w:type="paragraph" w:styleId="Ttulo5">
    <w:name w:val="heading 5"/>
    <w:basedOn w:val="Normal"/>
    <w:next w:val="Normal"/>
    <w:qFormat/>
    <w:rsid w:val="00052FF9"/>
    <w:pPr>
      <w:keepNext/>
      <w:numPr>
        <w:ilvl w:val="4"/>
        <w:numId w:val="1"/>
      </w:numPr>
      <w:outlineLvl w:val="4"/>
    </w:pPr>
    <w:rPr>
      <w:sz w:val="28"/>
    </w:rPr>
  </w:style>
  <w:style w:type="paragraph" w:styleId="Ttulo6">
    <w:name w:val="heading 6"/>
    <w:basedOn w:val="Normal"/>
    <w:next w:val="Normal"/>
    <w:qFormat/>
    <w:rsid w:val="00052FF9"/>
    <w:pPr>
      <w:keepNext/>
      <w:numPr>
        <w:ilvl w:val="5"/>
        <w:numId w:val="1"/>
      </w:numPr>
      <w:outlineLvl w:val="5"/>
    </w:pPr>
    <w:rPr>
      <w:sz w:val="26"/>
    </w:rPr>
  </w:style>
  <w:style w:type="paragraph" w:styleId="Ttulo7">
    <w:name w:val="heading 7"/>
    <w:basedOn w:val="Normal"/>
    <w:next w:val="Normal"/>
    <w:qFormat/>
    <w:rsid w:val="00052FF9"/>
    <w:pPr>
      <w:keepNext/>
      <w:jc w:val="both"/>
      <w:outlineLvl w:val="6"/>
    </w:pPr>
    <w:rPr>
      <w:b/>
      <w:bCs/>
      <w:sz w:val="22"/>
    </w:rPr>
  </w:style>
  <w:style w:type="paragraph" w:styleId="Ttulo8">
    <w:name w:val="heading 8"/>
    <w:basedOn w:val="Normal"/>
    <w:next w:val="Normal"/>
    <w:qFormat/>
    <w:rsid w:val="00052FF9"/>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052FF9"/>
  </w:style>
  <w:style w:type="character" w:customStyle="1" w:styleId="WW8Num1z1">
    <w:name w:val="WW8Num1z1"/>
    <w:rsid w:val="00052FF9"/>
  </w:style>
  <w:style w:type="character" w:customStyle="1" w:styleId="WW8Num1z2">
    <w:name w:val="WW8Num1z2"/>
    <w:rsid w:val="00052FF9"/>
  </w:style>
  <w:style w:type="character" w:customStyle="1" w:styleId="WW8Num1z3">
    <w:name w:val="WW8Num1z3"/>
    <w:rsid w:val="00052FF9"/>
  </w:style>
  <w:style w:type="character" w:customStyle="1" w:styleId="WW8Num1z4">
    <w:name w:val="WW8Num1z4"/>
    <w:rsid w:val="00052FF9"/>
  </w:style>
  <w:style w:type="character" w:customStyle="1" w:styleId="WW8Num1z5">
    <w:name w:val="WW8Num1z5"/>
    <w:rsid w:val="00052FF9"/>
  </w:style>
  <w:style w:type="character" w:customStyle="1" w:styleId="WW8Num1z6">
    <w:name w:val="WW8Num1z6"/>
    <w:rsid w:val="00052FF9"/>
  </w:style>
  <w:style w:type="character" w:customStyle="1" w:styleId="WW8Num1z7">
    <w:name w:val="WW8Num1z7"/>
    <w:rsid w:val="00052FF9"/>
  </w:style>
  <w:style w:type="character" w:customStyle="1" w:styleId="WW8Num1z8">
    <w:name w:val="WW8Num1z8"/>
    <w:rsid w:val="00052FF9"/>
  </w:style>
  <w:style w:type="character" w:customStyle="1" w:styleId="Fontepargpadro1">
    <w:name w:val="Fonte parág. padrão1"/>
    <w:rsid w:val="00052FF9"/>
  </w:style>
  <w:style w:type="character" w:customStyle="1" w:styleId="WW-Absatz-Standardschriftart">
    <w:name w:val="WW-Absatz-Standardschriftart"/>
    <w:rsid w:val="00052FF9"/>
  </w:style>
  <w:style w:type="character" w:customStyle="1" w:styleId="WW-Fontepargpadro">
    <w:name w:val="WW-Fonte parág. padrão"/>
    <w:rsid w:val="00052FF9"/>
  </w:style>
  <w:style w:type="character" w:styleId="Hyperlink">
    <w:name w:val="Hyperlink"/>
    <w:rsid w:val="00052FF9"/>
    <w:rPr>
      <w:color w:val="0000FF"/>
      <w:u w:val="single"/>
    </w:rPr>
  </w:style>
  <w:style w:type="character" w:styleId="HiperlinkVisitado">
    <w:name w:val="FollowedHyperlink"/>
    <w:rsid w:val="00052FF9"/>
    <w:rPr>
      <w:color w:val="800080"/>
      <w:u w:val="single"/>
    </w:rPr>
  </w:style>
  <w:style w:type="character" w:styleId="Forte">
    <w:name w:val="Strong"/>
    <w:qFormat/>
    <w:rsid w:val="00052FF9"/>
    <w:rPr>
      <w:b/>
      <w:bCs/>
    </w:rPr>
  </w:style>
  <w:style w:type="character" w:customStyle="1" w:styleId="CharChar1">
    <w:name w:val="Char Char1"/>
    <w:rsid w:val="00052FF9"/>
    <w:rPr>
      <w:i/>
      <w:iCs/>
      <w:sz w:val="24"/>
      <w:szCs w:val="24"/>
    </w:rPr>
  </w:style>
  <w:style w:type="character" w:customStyle="1" w:styleId="CharChar">
    <w:name w:val="Char Char"/>
    <w:rsid w:val="00052FF9"/>
    <w:rPr>
      <w:sz w:val="28"/>
    </w:rPr>
  </w:style>
  <w:style w:type="character" w:customStyle="1" w:styleId="Marcadores">
    <w:name w:val="Marcadores"/>
    <w:rsid w:val="00052FF9"/>
    <w:rPr>
      <w:rFonts w:ascii="OpenSymbol" w:eastAsia="OpenSymbol" w:hAnsi="OpenSymbol" w:cs="OpenSymbol"/>
    </w:rPr>
  </w:style>
  <w:style w:type="paragraph" w:customStyle="1" w:styleId="Ttulo10">
    <w:name w:val="Título1"/>
    <w:basedOn w:val="Normal"/>
    <w:next w:val="Corpodetexto"/>
    <w:rsid w:val="00052FF9"/>
    <w:pPr>
      <w:keepNext/>
      <w:spacing w:before="240" w:after="120"/>
    </w:pPr>
    <w:rPr>
      <w:rFonts w:ascii="Arial" w:eastAsia="Microsoft YaHei" w:hAnsi="Arial" w:cs="DejaVu Sans"/>
      <w:sz w:val="28"/>
      <w:szCs w:val="28"/>
    </w:rPr>
  </w:style>
  <w:style w:type="paragraph" w:styleId="Corpodetexto">
    <w:name w:val="Body Text"/>
    <w:basedOn w:val="Normal"/>
    <w:rsid w:val="00052FF9"/>
    <w:pPr>
      <w:jc w:val="both"/>
    </w:pPr>
    <w:rPr>
      <w:b/>
      <w:i/>
      <w:sz w:val="28"/>
    </w:rPr>
  </w:style>
  <w:style w:type="paragraph" w:styleId="Lista">
    <w:name w:val="List"/>
    <w:basedOn w:val="Corpodetexto"/>
    <w:rsid w:val="00052FF9"/>
    <w:rPr>
      <w:rFonts w:cs="Tahoma"/>
    </w:rPr>
  </w:style>
  <w:style w:type="paragraph" w:customStyle="1" w:styleId="Legenda1">
    <w:name w:val="Legenda1"/>
    <w:basedOn w:val="Normal"/>
    <w:rsid w:val="00052FF9"/>
    <w:pPr>
      <w:suppressLineNumbers/>
      <w:spacing w:before="120" w:after="120"/>
    </w:pPr>
    <w:rPr>
      <w:rFonts w:cs="Tahoma"/>
      <w:i/>
      <w:iCs/>
    </w:rPr>
  </w:style>
  <w:style w:type="paragraph" w:customStyle="1" w:styleId="ndice">
    <w:name w:val="Índice"/>
    <w:basedOn w:val="Normal"/>
    <w:rsid w:val="00052FF9"/>
    <w:pPr>
      <w:suppressLineNumbers/>
    </w:pPr>
    <w:rPr>
      <w:rFonts w:cs="Tahoma"/>
    </w:rPr>
  </w:style>
  <w:style w:type="paragraph" w:styleId="Ttulo">
    <w:name w:val="Title"/>
    <w:basedOn w:val="Normal"/>
    <w:next w:val="Corpodetexto"/>
    <w:qFormat/>
    <w:rsid w:val="00052FF9"/>
    <w:pPr>
      <w:keepNext/>
      <w:spacing w:before="240" w:after="120"/>
    </w:pPr>
    <w:rPr>
      <w:rFonts w:ascii="Arial" w:eastAsia="Lucida Sans Unicode" w:hAnsi="Arial" w:cs="Tahoma"/>
      <w:sz w:val="28"/>
      <w:szCs w:val="28"/>
    </w:rPr>
  </w:style>
  <w:style w:type="paragraph" w:styleId="Subttulo">
    <w:name w:val="Subtitle"/>
    <w:basedOn w:val="Ttulo10"/>
    <w:next w:val="Corpodetexto"/>
    <w:qFormat/>
    <w:rsid w:val="00052FF9"/>
    <w:pPr>
      <w:jc w:val="center"/>
    </w:pPr>
    <w:rPr>
      <w:i/>
      <w:iCs/>
    </w:rPr>
  </w:style>
  <w:style w:type="paragraph" w:styleId="Cabealho">
    <w:name w:val="header"/>
    <w:basedOn w:val="Normal"/>
    <w:link w:val="CabealhoChar"/>
    <w:uiPriority w:val="99"/>
    <w:rsid w:val="00052FF9"/>
  </w:style>
  <w:style w:type="paragraph" w:styleId="Rodap">
    <w:name w:val="footer"/>
    <w:basedOn w:val="Normal"/>
    <w:link w:val="RodapChar"/>
    <w:uiPriority w:val="99"/>
    <w:rsid w:val="00052FF9"/>
  </w:style>
  <w:style w:type="paragraph" w:customStyle="1" w:styleId="WW-Corpodetexto2">
    <w:name w:val="WW-Corpo de texto 2"/>
    <w:basedOn w:val="Normal"/>
    <w:rsid w:val="00052FF9"/>
    <w:pPr>
      <w:jc w:val="both"/>
    </w:pPr>
    <w:rPr>
      <w:sz w:val="28"/>
    </w:rPr>
  </w:style>
  <w:style w:type="paragraph" w:customStyle="1" w:styleId="Corpodetexto21">
    <w:name w:val="Corpo de texto 21"/>
    <w:basedOn w:val="Normal"/>
    <w:rsid w:val="00052FF9"/>
    <w:pPr>
      <w:suppressAutoHyphens w:val="0"/>
      <w:jc w:val="both"/>
    </w:pPr>
    <w:rPr>
      <w:sz w:val="28"/>
    </w:rPr>
  </w:style>
  <w:style w:type="paragraph" w:styleId="NormalWeb">
    <w:name w:val="Normal (Web)"/>
    <w:basedOn w:val="Normal"/>
    <w:rsid w:val="00052FF9"/>
    <w:pPr>
      <w:suppressAutoHyphens w:val="0"/>
      <w:spacing w:before="280" w:after="280"/>
    </w:pPr>
    <w:rPr>
      <w:sz w:val="24"/>
      <w:szCs w:val="24"/>
    </w:rPr>
  </w:style>
  <w:style w:type="paragraph" w:styleId="Textodebalo">
    <w:name w:val="Balloon Text"/>
    <w:basedOn w:val="Normal"/>
    <w:rsid w:val="00052FF9"/>
    <w:rPr>
      <w:rFonts w:ascii="Tahoma" w:hAnsi="Tahoma" w:cs="Tahoma"/>
      <w:sz w:val="16"/>
      <w:szCs w:val="16"/>
    </w:rPr>
  </w:style>
  <w:style w:type="paragraph" w:customStyle="1" w:styleId="Contedodequadro">
    <w:name w:val="Conteúdo de quadro"/>
    <w:basedOn w:val="Corpodetexto"/>
    <w:rsid w:val="00052FF9"/>
  </w:style>
  <w:style w:type="character" w:customStyle="1" w:styleId="RodapChar">
    <w:name w:val="Rodapé Char"/>
    <w:basedOn w:val="Fontepargpadro"/>
    <w:link w:val="Rodap"/>
    <w:uiPriority w:val="99"/>
    <w:rsid w:val="0079112C"/>
    <w:rPr>
      <w:lang w:eastAsia="ar-SA"/>
    </w:rPr>
  </w:style>
  <w:style w:type="character" w:customStyle="1" w:styleId="CabealhoChar">
    <w:name w:val="Cabeçalho Char"/>
    <w:basedOn w:val="Fontepargpadro"/>
    <w:link w:val="Cabealho"/>
    <w:uiPriority w:val="99"/>
    <w:rsid w:val="00C00BC4"/>
    <w:rPr>
      <w:lang w:eastAsia="ar-SA"/>
    </w:rPr>
  </w:style>
  <w:style w:type="paragraph" w:styleId="Recuodecorpodetexto">
    <w:name w:val="Body Text Indent"/>
    <w:basedOn w:val="Normal"/>
    <w:link w:val="RecuodecorpodetextoChar"/>
    <w:uiPriority w:val="99"/>
    <w:unhideWhenUsed/>
    <w:rsid w:val="0064098F"/>
    <w:pPr>
      <w:spacing w:after="120"/>
      <w:ind w:left="283"/>
    </w:pPr>
  </w:style>
  <w:style w:type="character" w:customStyle="1" w:styleId="RecuodecorpodetextoChar">
    <w:name w:val="Recuo de corpo de texto Char"/>
    <w:basedOn w:val="Fontepargpadro"/>
    <w:link w:val="Recuodecorpodetexto"/>
    <w:uiPriority w:val="99"/>
    <w:rsid w:val="0064098F"/>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183</Words>
  <Characters>993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Após vistoria no local, constatou-se que o requerente</vt:lpstr>
    </vt:vector>
  </TitlesOfParts>
  <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Após vistoria no local, constatou-se que o requerente</dc:title>
  <dc:creator>Upa 12</dc:creator>
  <cp:lastModifiedBy>Camila</cp:lastModifiedBy>
  <cp:revision>4</cp:revision>
  <cp:lastPrinted>2023-04-17T10:29:00Z</cp:lastPrinted>
  <dcterms:created xsi:type="dcterms:W3CDTF">2023-05-09T16:17:00Z</dcterms:created>
  <dcterms:modified xsi:type="dcterms:W3CDTF">2023-05-09T17:03:00Z</dcterms:modified>
</cp:coreProperties>
</file>