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2FF9" w:rsidRPr="00753108" w:rsidRDefault="00052FF9" w:rsidP="0079112C">
      <w:pPr>
        <w:rPr>
          <w:sz w:val="24"/>
          <w:szCs w:val="24"/>
        </w:rPr>
      </w:pPr>
    </w:p>
    <w:p w:rsidR="0079112C" w:rsidRPr="00753108" w:rsidRDefault="0079112C" w:rsidP="0079112C">
      <w:pPr>
        <w:rPr>
          <w:sz w:val="24"/>
          <w:szCs w:val="24"/>
        </w:rPr>
      </w:pPr>
    </w:p>
    <w:p w:rsidR="002C7E16" w:rsidRPr="00753108" w:rsidRDefault="002C7E16" w:rsidP="003A6A4D">
      <w:pPr>
        <w:ind w:left="708" w:firstLine="708"/>
        <w:rPr>
          <w:b/>
          <w:sz w:val="24"/>
          <w:szCs w:val="24"/>
        </w:rPr>
      </w:pPr>
      <w:r w:rsidRPr="00753108">
        <w:rPr>
          <w:b/>
          <w:sz w:val="24"/>
          <w:szCs w:val="24"/>
        </w:rPr>
        <w:t>LEI Nº</w:t>
      </w:r>
      <w:proofErr w:type="gramStart"/>
      <w:r w:rsidRPr="00753108">
        <w:rPr>
          <w:b/>
          <w:sz w:val="24"/>
          <w:szCs w:val="24"/>
        </w:rPr>
        <w:t xml:space="preserve"> </w:t>
      </w:r>
      <w:r w:rsidR="00C673F4" w:rsidRPr="00753108">
        <w:rPr>
          <w:b/>
          <w:sz w:val="24"/>
          <w:szCs w:val="24"/>
        </w:rPr>
        <w:t xml:space="preserve"> </w:t>
      </w:r>
      <w:proofErr w:type="gramEnd"/>
      <w:r w:rsidR="0063503E" w:rsidRPr="00753108">
        <w:rPr>
          <w:b/>
          <w:sz w:val="24"/>
          <w:szCs w:val="24"/>
        </w:rPr>
        <w:t>2.0</w:t>
      </w:r>
      <w:r w:rsidR="00753108" w:rsidRPr="00753108">
        <w:rPr>
          <w:b/>
          <w:sz w:val="24"/>
          <w:szCs w:val="24"/>
        </w:rPr>
        <w:t>73/2022</w:t>
      </w:r>
    </w:p>
    <w:p w:rsidR="002C7E16" w:rsidRPr="00753108" w:rsidRDefault="002C7E16" w:rsidP="002C7E16">
      <w:pPr>
        <w:rPr>
          <w:sz w:val="24"/>
          <w:szCs w:val="24"/>
        </w:rPr>
      </w:pPr>
      <w:r w:rsidRPr="00753108">
        <w:rPr>
          <w:sz w:val="24"/>
          <w:szCs w:val="24"/>
        </w:rPr>
        <w:tab/>
      </w:r>
      <w:r w:rsidRPr="00753108">
        <w:rPr>
          <w:sz w:val="24"/>
          <w:szCs w:val="24"/>
        </w:rPr>
        <w:tab/>
      </w:r>
    </w:p>
    <w:p w:rsidR="00660483" w:rsidRPr="00753108" w:rsidRDefault="00660483" w:rsidP="002C7E16">
      <w:pPr>
        <w:rPr>
          <w:sz w:val="24"/>
          <w:szCs w:val="24"/>
        </w:rPr>
      </w:pPr>
    </w:p>
    <w:p w:rsidR="00375529" w:rsidRPr="00753108" w:rsidRDefault="00375529" w:rsidP="002C7E16">
      <w:pPr>
        <w:rPr>
          <w:sz w:val="24"/>
          <w:szCs w:val="24"/>
        </w:rPr>
      </w:pPr>
    </w:p>
    <w:p w:rsidR="008465D6" w:rsidRPr="00753108" w:rsidRDefault="004E18CD" w:rsidP="008465D6">
      <w:pPr>
        <w:ind w:left="2835"/>
        <w:jc w:val="both"/>
        <w:rPr>
          <w:sz w:val="24"/>
          <w:szCs w:val="24"/>
        </w:rPr>
      </w:pPr>
      <w:r w:rsidRPr="00753108">
        <w:rPr>
          <w:sz w:val="24"/>
          <w:szCs w:val="24"/>
        </w:rPr>
        <w:t xml:space="preserve">DISPÕE SOBRE A ADOÇÃO DO NOME DE </w:t>
      </w:r>
      <w:r w:rsidR="00753108" w:rsidRPr="00753108">
        <w:rPr>
          <w:sz w:val="24"/>
          <w:szCs w:val="24"/>
        </w:rPr>
        <w:t xml:space="preserve">BÁRBARA MICHELE CHAGAS, </w:t>
      </w:r>
      <w:r w:rsidRPr="00753108">
        <w:rPr>
          <w:sz w:val="24"/>
          <w:szCs w:val="24"/>
        </w:rPr>
        <w:t>COMO NOMENCLATURA DE VIA PÚBLICA.</w:t>
      </w:r>
    </w:p>
    <w:p w:rsidR="008465D6" w:rsidRPr="00753108" w:rsidRDefault="008465D6" w:rsidP="008465D6">
      <w:pPr>
        <w:ind w:firstLine="4500"/>
        <w:rPr>
          <w:sz w:val="24"/>
          <w:szCs w:val="24"/>
        </w:rPr>
      </w:pPr>
    </w:p>
    <w:p w:rsidR="008465D6" w:rsidRPr="00753108" w:rsidRDefault="008465D6" w:rsidP="008465D6">
      <w:pPr>
        <w:ind w:firstLine="4500"/>
        <w:rPr>
          <w:sz w:val="24"/>
          <w:szCs w:val="24"/>
        </w:rPr>
      </w:pPr>
    </w:p>
    <w:p w:rsidR="008465D6" w:rsidRPr="00753108" w:rsidRDefault="008465D6" w:rsidP="008465D6">
      <w:pPr>
        <w:ind w:right="-28" w:firstLine="1418"/>
        <w:jc w:val="both"/>
        <w:rPr>
          <w:sz w:val="24"/>
          <w:szCs w:val="24"/>
        </w:rPr>
      </w:pPr>
      <w:r w:rsidRPr="00753108">
        <w:rPr>
          <w:sz w:val="24"/>
          <w:szCs w:val="24"/>
        </w:rPr>
        <w:t>LEONARDO CARESSATO CAPITELI, Prefeito Municipal de Serrana, Estado de São Paulo, no uso de suas atribuições legais;</w:t>
      </w:r>
    </w:p>
    <w:p w:rsidR="008465D6" w:rsidRPr="00753108" w:rsidRDefault="0063503E" w:rsidP="008465D6">
      <w:pPr>
        <w:ind w:firstLine="1418"/>
        <w:jc w:val="both"/>
        <w:rPr>
          <w:sz w:val="24"/>
          <w:szCs w:val="24"/>
        </w:rPr>
      </w:pPr>
      <w:r w:rsidRPr="00753108">
        <w:rPr>
          <w:sz w:val="24"/>
          <w:szCs w:val="24"/>
        </w:rPr>
        <w:t>FAZ SABER, que a Câmara Municipal aprovou e ele sanciona e promulga a seguinte lei:</w:t>
      </w:r>
    </w:p>
    <w:p w:rsidR="008465D6" w:rsidRPr="00753108" w:rsidRDefault="008465D6" w:rsidP="008465D6">
      <w:pPr>
        <w:tabs>
          <w:tab w:val="left" w:pos="8140"/>
        </w:tabs>
        <w:ind w:firstLine="2977"/>
        <w:rPr>
          <w:sz w:val="24"/>
          <w:szCs w:val="24"/>
        </w:rPr>
      </w:pPr>
      <w:r w:rsidRPr="00753108">
        <w:rPr>
          <w:sz w:val="24"/>
          <w:szCs w:val="24"/>
        </w:rPr>
        <w:tab/>
      </w:r>
    </w:p>
    <w:p w:rsidR="008465D6" w:rsidRPr="00753108" w:rsidRDefault="008465D6" w:rsidP="008465D6">
      <w:pPr>
        <w:spacing w:line="360" w:lineRule="auto"/>
        <w:jc w:val="both"/>
        <w:rPr>
          <w:sz w:val="24"/>
          <w:szCs w:val="24"/>
        </w:rPr>
      </w:pPr>
    </w:p>
    <w:p w:rsidR="008465D6" w:rsidRPr="00753108" w:rsidRDefault="008465D6" w:rsidP="004E18CD">
      <w:pPr>
        <w:pStyle w:val="Ttulo3"/>
        <w:tabs>
          <w:tab w:val="clear" w:pos="0"/>
        </w:tabs>
        <w:ind w:firstLine="1418"/>
        <w:jc w:val="both"/>
        <w:rPr>
          <w:b w:val="0"/>
          <w:sz w:val="24"/>
          <w:szCs w:val="24"/>
        </w:rPr>
      </w:pPr>
      <w:r w:rsidRPr="00753108">
        <w:rPr>
          <w:b w:val="0"/>
          <w:sz w:val="24"/>
          <w:szCs w:val="24"/>
        </w:rPr>
        <w:t xml:space="preserve">Art. 1º. </w:t>
      </w:r>
      <w:r w:rsidR="004E18CD" w:rsidRPr="00753108">
        <w:rPr>
          <w:b w:val="0"/>
          <w:sz w:val="24"/>
          <w:szCs w:val="24"/>
        </w:rPr>
        <w:t xml:space="preserve">Fica o Poder Executivo autorizado a adotar o nome de </w:t>
      </w:r>
      <w:r w:rsidR="00753108" w:rsidRPr="00753108">
        <w:rPr>
          <w:b w:val="0"/>
          <w:sz w:val="24"/>
          <w:szCs w:val="24"/>
        </w:rPr>
        <w:t>Bárbara Michele Chagas,</w:t>
      </w:r>
      <w:r w:rsidR="004E18CD" w:rsidRPr="00753108">
        <w:rPr>
          <w:b w:val="0"/>
          <w:sz w:val="24"/>
          <w:szCs w:val="24"/>
        </w:rPr>
        <w:t xml:space="preserve"> como nomenclatura de via pública.</w:t>
      </w:r>
    </w:p>
    <w:p w:rsidR="004E18CD" w:rsidRPr="00753108" w:rsidRDefault="004E18CD" w:rsidP="004E18CD">
      <w:pPr>
        <w:rPr>
          <w:sz w:val="24"/>
          <w:szCs w:val="24"/>
        </w:rPr>
      </w:pPr>
      <w:r w:rsidRPr="00753108">
        <w:rPr>
          <w:sz w:val="24"/>
          <w:szCs w:val="24"/>
        </w:rPr>
        <w:t xml:space="preserve"> </w:t>
      </w:r>
      <w:r w:rsidRPr="00753108">
        <w:rPr>
          <w:sz w:val="24"/>
          <w:szCs w:val="24"/>
        </w:rPr>
        <w:tab/>
      </w:r>
      <w:r w:rsidRPr="00753108">
        <w:rPr>
          <w:sz w:val="24"/>
          <w:szCs w:val="24"/>
        </w:rPr>
        <w:tab/>
        <w:t>Art. 2º. As despesas decorrentes da execução desta Lei correrão por conta de dotações próprias do orçamento em vigor, suplementadas se necessário.</w:t>
      </w:r>
    </w:p>
    <w:p w:rsidR="00204D8A" w:rsidRPr="00753108" w:rsidRDefault="00204D8A" w:rsidP="004E18CD">
      <w:pPr>
        <w:rPr>
          <w:sz w:val="24"/>
          <w:szCs w:val="24"/>
        </w:rPr>
      </w:pPr>
    </w:p>
    <w:p w:rsidR="004E18CD" w:rsidRPr="00753108" w:rsidRDefault="004E18CD" w:rsidP="004E18CD">
      <w:pPr>
        <w:rPr>
          <w:sz w:val="24"/>
          <w:szCs w:val="24"/>
        </w:rPr>
      </w:pPr>
      <w:r w:rsidRPr="00753108">
        <w:rPr>
          <w:sz w:val="24"/>
          <w:szCs w:val="24"/>
        </w:rPr>
        <w:tab/>
      </w:r>
      <w:r w:rsidRPr="00753108">
        <w:rPr>
          <w:sz w:val="24"/>
          <w:szCs w:val="24"/>
        </w:rPr>
        <w:tab/>
        <w:t>Art. 3º. Esta Lei entra em vigor na data de sua publicação.</w:t>
      </w:r>
    </w:p>
    <w:p w:rsidR="004E18CD" w:rsidRPr="00753108" w:rsidRDefault="004E18CD" w:rsidP="004E18CD">
      <w:pPr>
        <w:rPr>
          <w:sz w:val="24"/>
          <w:szCs w:val="24"/>
        </w:rPr>
      </w:pPr>
    </w:p>
    <w:p w:rsidR="004E18CD" w:rsidRPr="00753108" w:rsidRDefault="004E18CD" w:rsidP="004E18CD">
      <w:pPr>
        <w:rPr>
          <w:sz w:val="24"/>
          <w:szCs w:val="24"/>
        </w:rPr>
      </w:pPr>
    </w:p>
    <w:p w:rsidR="002C7E16" w:rsidRPr="00753108" w:rsidRDefault="002C7E16" w:rsidP="002C7E16">
      <w:pPr>
        <w:jc w:val="both"/>
        <w:rPr>
          <w:sz w:val="24"/>
          <w:szCs w:val="24"/>
        </w:rPr>
      </w:pPr>
      <w:r w:rsidRPr="00753108">
        <w:rPr>
          <w:sz w:val="24"/>
          <w:szCs w:val="24"/>
        </w:rPr>
        <w:tab/>
      </w:r>
      <w:r w:rsidRPr="00753108">
        <w:rPr>
          <w:sz w:val="24"/>
          <w:szCs w:val="24"/>
        </w:rPr>
        <w:tab/>
        <w:t>PAÇO MUNICIPAL ESTRELA D’ALVA</w:t>
      </w:r>
    </w:p>
    <w:p w:rsidR="00AE10A8" w:rsidRPr="00753108" w:rsidRDefault="000A4D49" w:rsidP="002C7E16">
      <w:pPr>
        <w:jc w:val="both"/>
        <w:rPr>
          <w:sz w:val="24"/>
          <w:szCs w:val="24"/>
        </w:rPr>
      </w:pPr>
      <w:r w:rsidRPr="00753108">
        <w:rPr>
          <w:sz w:val="24"/>
          <w:szCs w:val="24"/>
        </w:rPr>
        <w:tab/>
      </w:r>
      <w:r w:rsidRPr="00753108">
        <w:rPr>
          <w:sz w:val="24"/>
          <w:szCs w:val="24"/>
        </w:rPr>
        <w:tab/>
      </w:r>
      <w:r w:rsidR="00753108" w:rsidRPr="00753108">
        <w:rPr>
          <w:sz w:val="24"/>
          <w:szCs w:val="24"/>
        </w:rPr>
        <w:t>15</w:t>
      </w:r>
      <w:r w:rsidR="00AE10A8" w:rsidRPr="00753108">
        <w:rPr>
          <w:sz w:val="24"/>
          <w:szCs w:val="24"/>
        </w:rPr>
        <w:t xml:space="preserve"> de </w:t>
      </w:r>
      <w:r w:rsidR="00753108" w:rsidRPr="00753108">
        <w:rPr>
          <w:sz w:val="24"/>
          <w:szCs w:val="24"/>
        </w:rPr>
        <w:t>fevereiro de 2022.</w:t>
      </w:r>
    </w:p>
    <w:p w:rsidR="00AE10A8" w:rsidRPr="00753108" w:rsidRDefault="00AE10A8" w:rsidP="002C7E16">
      <w:pPr>
        <w:jc w:val="both"/>
        <w:rPr>
          <w:sz w:val="24"/>
          <w:szCs w:val="24"/>
        </w:rPr>
      </w:pPr>
    </w:p>
    <w:p w:rsidR="00AE10A8" w:rsidRPr="00753108" w:rsidRDefault="00AE10A8" w:rsidP="002C7E16">
      <w:pPr>
        <w:jc w:val="both"/>
        <w:rPr>
          <w:sz w:val="24"/>
          <w:szCs w:val="24"/>
        </w:rPr>
      </w:pPr>
    </w:p>
    <w:p w:rsidR="00AE10A8" w:rsidRPr="00753108" w:rsidRDefault="00AE10A8" w:rsidP="002C7E16">
      <w:pPr>
        <w:jc w:val="both"/>
        <w:rPr>
          <w:sz w:val="24"/>
          <w:szCs w:val="24"/>
        </w:rPr>
      </w:pPr>
    </w:p>
    <w:p w:rsidR="00AE10A8" w:rsidRPr="00753108" w:rsidRDefault="00AE10A8" w:rsidP="002C7E16">
      <w:pPr>
        <w:jc w:val="both"/>
        <w:rPr>
          <w:sz w:val="24"/>
          <w:szCs w:val="24"/>
        </w:rPr>
      </w:pPr>
      <w:r w:rsidRPr="00753108">
        <w:rPr>
          <w:sz w:val="24"/>
          <w:szCs w:val="24"/>
        </w:rPr>
        <w:tab/>
      </w:r>
      <w:r w:rsidRPr="00753108">
        <w:rPr>
          <w:sz w:val="24"/>
          <w:szCs w:val="24"/>
        </w:rPr>
        <w:tab/>
      </w:r>
      <w:r w:rsidR="004458F3" w:rsidRPr="00753108">
        <w:rPr>
          <w:sz w:val="24"/>
          <w:szCs w:val="24"/>
        </w:rPr>
        <w:t>LEONARDO CARESSATO CAPITELI</w:t>
      </w:r>
    </w:p>
    <w:p w:rsidR="00AE10A8" w:rsidRPr="00753108" w:rsidRDefault="00AE10A8" w:rsidP="002C7E16">
      <w:pPr>
        <w:jc w:val="both"/>
        <w:rPr>
          <w:sz w:val="24"/>
          <w:szCs w:val="24"/>
        </w:rPr>
      </w:pPr>
      <w:r w:rsidRPr="00753108">
        <w:rPr>
          <w:sz w:val="24"/>
          <w:szCs w:val="24"/>
        </w:rPr>
        <w:tab/>
      </w:r>
      <w:r w:rsidRPr="00753108">
        <w:rPr>
          <w:sz w:val="24"/>
          <w:szCs w:val="24"/>
        </w:rPr>
        <w:tab/>
        <w:t xml:space="preserve">   </w:t>
      </w:r>
      <w:r w:rsidR="004458F3" w:rsidRPr="00753108">
        <w:rPr>
          <w:sz w:val="24"/>
          <w:szCs w:val="24"/>
        </w:rPr>
        <w:t xml:space="preserve">    </w:t>
      </w:r>
      <w:r w:rsidRPr="00753108">
        <w:rPr>
          <w:sz w:val="24"/>
          <w:szCs w:val="24"/>
        </w:rPr>
        <w:t>PREFEITO MUNICIPAL</w:t>
      </w:r>
    </w:p>
    <w:p w:rsidR="0063503E" w:rsidRPr="00753108" w:rsidRDefault="0063503E" w:rsidP="002C7E16">
      <w:pPr>
        <w:jc w:val="both"/>
        <w:rPr>
          <w:sz w:val="24"/>
          <w:szCs w:val="24"/>
        </w:rPr>
      </w:pPr>
    </w:p>
    <w:p w:rsidR="0063503E" w:rsidRPr="00753108" w:rsidRDefault="0063503E" w:rsidP="002C7E16">
      <w:pPr>
        <w:jc w:val="both"/>
        <w:rPr>
          <w:sz w:val="24"/>
          <w:szCs w:val="24"/>
        </w:rPr>
      </w:pPr>
    </w:p>
    <w:p w:rsidR="0063503E" w:rsidRPr="00753108" w:rsidRDefault="0063503E" w:rsidP="0063503E">
      <w:pPr>
        <w:ind w:left="1418"/>
        <w:jc w:val="both"/>
        <w:rPr>
          <w:sz w:val="24"/>
          <w:szCs w:val="24"/>
        </w:rPr>
      </w:pPr>
      <w:r w:rsidRPr="00753108">
        <w:rPr>
          <w:sz w:val="24"/>
          <w:szCs w:val="24"/>
        </w:rPr>
        <w:t>ARQUIVADA NA SECRETARIA GERAL DA PREFEITURA</w:t>
      </w:r>
      <w:r w:rsidRPr="00753108">
        <w:rPr>
          <w:sz w:val="24"/>
          <w:szCs w:val="24"/>
        </w:rPr>
        <w:tab/>
      </w:r>
      <w:r w:rsidRPr="00753108">
        <w:rPr>
          <w:sz w:val="24"/>
          <w:szCs w:val="24"/>
        </w:rPr>
        <w:tab/>
      </w:r>
    </w:p>
    <w:p w:rsidR="0063503E" w:rsidRPr="00753108" w:rsidRDefault="0063503E" w:rsidP="0063503E">
      <w:pPr>
        <w:ind w:left="1418"/>
        <w:jc w:val="both"/>
        <w:rPr>
          <w:sz w:val="24"/>
          <w:szCs w:val="24"/>
        </w:rPr>
      </w:pPr>
      <w:r w:rsidRPr="00753108">
        <w:rPr>
          <w:sz w:val="24"/>
          <w:szCs w:val="24"/>
        </w:rPr>
        <w:t xml:space="preserve">PUBLICADO NO SITE </w:t>
      </w:r>
      <w:hyperlink r:id="rId7" w:history="1">
        <w:r w:rsidRPr="00753108">
          <w:rPr>
            <w:sz w:val="24"/>
            <w:szCs w:val="24"/>
          </w:rPr>
          <w:t>WWW.SERRANA.SP.GOV.BR</w:t>
        </w:r>
      </w:hyperlink>
      <w:r w:rsidRPr="00753108">
        <w:rPr>
          <w:sz w:val="24"/>
          <w:szCs w:val="24"/>
        </w:rPr>
        <w:t xml:space="preserve"> e </w:t>
      </w:r>
      <w:proofErr w:type="spellStart"/>
      <w:r w:rsidRPr="00753108">
        <w:rPr>
          <w:sz w:val="24"/>
          <w:szCs w:val="24"/>
        </w:rPr>
        <w:t>D.O.M.</w:t>
      </w:r>
      <w:proofErr w:type="spellEnd"/>
    </w:p>
    <w:p w:rsidR="0063503E" w:rsidRPr="00753108" w:rsidRDefault="0063503E" w:rsidP="0063503E">
      <w:pPr>
        <w:jc w:val="both"/>
        <w:rPr>
          <w:sz w:val="24"/>
          <w:szCs w:val="24"/>
        </w:rPr>
      </w:pPr>
    </w:p>
    <w:p w:rsidR="0063503E" w:rsidRPr="00753108" w:rsidRDefault="0063503E" w:rsidP="0063503E">
      <w:pPr>
        <w:jc w:val="both"/>
        <w:rPr>
          <w:sz w:val="24"/>
          <w:szCs w:val="24"/>
        </w:rPr>
      </w:pPr>
    </w:p>
    <w:p w:rsidR="0063503E" w:rsidRPr="00753108" w:rsidRDefault="0063503E" w:rsidP="0063503E">
      <w:pPr>
        <w:jc w:val="both"/>
        <w:rPr>
          <w:sz w:val="24"/>
          <w:szCs w:val="24"/>
        </w:rPr>
      </w:pPr>
    </w:p>
    <w:p w:rsidR="0063503E" w:rsidRPr="00753108" w:rsidRDefault="0063503E" w:rsidP="0063503E">
      <w:pPr>
        <w:ind w:left="1418"/>
        <w:jc w:val="both"/>
        <w:rPr>
          <w:sz w:val="24"/>
          <w:szCs w:val="24"/>
        </w:rPr>
      </w:pPr>
      <w:r w:rsidRPr="00753108">
        <w:rPr>
          <w:sz w:val="24"/>
          <w:szCs w:val="24"/>
        </w:rPr>
        <w:t>SAMUEL DE CARVALHO</w:t>
      </w:r>
    </w:p>
    <w:p w:rsidR="0063503E" w:rsidRPr="00753108" w:rsidRDefault="0063503E" w:rsidP="0063503E">
      <w:pPr>
        <w:pStyle w:val="Ttulo1"/>
        <w:ind w:left="1418"/>
        <w:rPr>
          <w:sz w:val="24"/>
          <w:szCs w:val="24"/>
        </w:rPr>
      </w:pPr>
      <w:r w:rsidRPr="00753108">
        <w:rPr>
          <w:sz w:val="24"/>
          <w:szCs w:val="24"/>
        </w:rPr>
        <w:t>Secretária Municipal de Administração e Finanças</w:t>
      </w:r>
    </w:p>
    <w:p w:rsidR="00265A7A" w:rsidRPr="00753108" w:rsidRDefault="00265A7A" w:rsidP="00265A7A">
      <w:pPr>
        <w:pStyle w:val="TextodeLei"/>
        <w:spacing w:before="0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265A7A" w:rsidRPr="00753108" w:rsidSect="00753108">
      <w:headerReference w:type="default" r:id="rId8"/>
      <w:pgSz w:w="11906" w:h="16838"/>
      <w:pgMar w:top="2268" w:right="1418" w:bottom="1135" w:left="1701" w:header="426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3E" w:rsidRDefault="0063503E">
      <w:r>
        <w:separator/>
      </w:r>
    </w:p>
  </w:endnote>
  <w:endnote w:type="continuationSeparator" w:id="0">
    <w:p w:rsidR="0063503E" w:rsidRDefault="0063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3E" w:rsidRDefault="0063503E">
      <w:r>
        <w:separator/>
      </w:r>
    </w:p>
  </w:footnote>
  <w:footnote w:type="continuationSeparator" w:id="0">
    <w:p w:rsidR="0063503E" w:rsidRDefault="0063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3E" w:rsidRDefault="00753108" w:rsidP="00251B6D">
    <w:pPr>
      <w:pStyle w:val="Cabealho"/>
    </w:pPr>
    <w:r>
      <w:rPr>
        <w:b/>
        <w:i/>
        <w:noProof/>
        <w:sz w:val="38"/>
        <w:lang w:eastAsia="pt-BR"/>
      </w:rPr>
      <w:drawing>
        <wp:inline distT="0" distB="0" distL="0" distR="0">
          <wp:extent cx="5400675" cy="169545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317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69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507B56B0"/>
    <w:multiLevelType w:val="hybridMultilevel"/>
    <w:tmpl w:val="E5708C94"/>
    <w:lvl w:ilvl="0" w:tplc="37681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9112C"/>
    <w:rsid w:val="000321FE"/>
    <w:rsid w:val="00052FF9"/>
    <w:rsid w:val="00076B34"/>
    <w:rsid w:val="00086E63"/>
    <w:rsid w:val="000A4D49"/>
    <w:rsid w:val="000B38C9"/>
    <w:rsid w:val="000B7C75"/>
    <w:rsid w:val="00151985"/>
    <w:rsid w:val="001527E0"/>
    <w:rsid w:val="00154EAB"/>
    <w:rsid w:val="00186012"/>
    <w:rsid w:val="00191345"/>
    <w:rsid w:val="001C1BFB"/>
    <w:rsid w:val="001D310C"/>
    <w:rsid w:val="00204D8A"/>
    <w:rsid w:val="00204DBF"/>
    <w:rsid w:val="00251B6D"/>
    <w:rsid w:val="00265A7A"/>
    <w:rsid w:val="002732CB"/>
    <w:rsid w:val="00283CB9"/>
    <w:rsid w:val="002C7E16"/>
    <w:rsid w:val="0032730D"/>
    <w:rsid w:val="00375529"/>
    <w:rsid w:val="003A6A4D"/>
    <w:rsid w:val="003D6E6F"/>
    <w:rsid w:val="004458F3"/>
    <w:rsid w:val="00472CF6"/>
    <w:rsid w:val="004E18CD"/>
    <w:rsid w:val="004E619E"/>
    <w:rsid w:val="0057100C"/>
    <w:rsid w:val="00595999"/>
    <w:rsid w:val="005E7D0F"/>
    <w:rsid w:val="005F7D14"/>
    <w:rsid w:val="0063503E"/>
    <w:rsid w:val="006407E0"/>
    <w:rsid w:val="00660483"/>
    <w:rsid w:val="006B5C82"/>
    <w:rsid w:val="007252ED"/>
    <w:rsid w:val="0072604A"/>
    <w:rsid w:val="00753108"/>
    <w:rsid w:val="00755DB9"/>
    <w:rsid w:val="0079112C"/>
    <w:rsid w:val="007C08C0"/>
    <w:rsid w:val="008465D6"/>
    <w:rsid w:val="008D4A35"/>
    <w:rsid w:val="00980084"/>
    <w:rsid w:val="00A00AEA"/>
    <w:rsid w:val="00A177AE"/>
    <w:rsid w:val="00AC28C7"/>
    <w:rsid w:val="00AD33EA"/>
    <w:rsid w:val="00AE10A8"/>
    <w:rsid w:val="00AF40F6"/>
    <w:rsid w:val="00B01448"/>
    <w:rsid w:val="00B069CA"/>
    <w:rsid w:val="00B34258"/>
    <w:rsid w:val="00B648F6"/>
    <w:rsid w:val="00B87D33"/>
    <w:rsid w:val="00BD34F2"/>
    <w:rsid w:val="00BE57D3"/>
    <w:rsid w:val="00C00BC4"/>
    <w:rsid w:val="00C532E7"/>
    <w:rsid w:val="00C673F4"/>
    <w:rsid w:val="00D15542"/>
    <w:rsid w:val="00DF19E7"/>
    <w:rsid w:val="00E05F0F"/>
    <w:rsid w:val="00EB5B94"/>
    <w:rsid w:val="00EC65B2"/>
    <w:rsid w:val="00F435DD"/>
    <w:rsid w:val="00FB494A"/>
    <w:rsid w:val="00FD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F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052FF9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052FF9"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052FF9"/>
    <w:pPr>
      <w:keepNext/>
      <w:numPr>
        <w:ilvl w:val="2"/>
        <w:numId w:val="1"/>
      </w:numPr>
      <w:spacing w:line="360" w:lineRule="auto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52FF9"/>
    <w:pPr>
      <w:keepNext/>
      <w:numPr>
        <w:ilvl w:val="3"/>
        <w:numId w:val="1"/>
      </w:numPr>
      <w:spacing w:line="360" w:lineRule="auto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052FF9"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052FF9"/>
    <w:pPr>
      <w:keepNext/>
      <w:numPr>
        <w:ilvl w:val="5"/>
        <w:numId w:val="1"/>
      </w:numPr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052FF9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052F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52FF9"/>
  </w:style>
  <w:style w:type="character" w:customStyle="1" w:styleId="WW8Num1z1">
    <w:name w:val="WW8Num1z1"/>
    <w:rsid w:val="00052FF9"/>
  </w:style>
  <w:style w:type="character" w:customStyle="1" w:styleId="WW8Num1z2">
    <w:name w:val="WW8Num1z2"/>
    <w:rsid w:val="00052FF9"/>
  </w:style>
  <w:style w:type="character" w:customStyle="1" w:styleId="WW8Num1z3">
    <w:name w:val="WW8Num1z3"/>
    <w:rsid w:val="00052FF9"/>
  </w:style>
  <w:style w:type="character" w:customStyle="1" w:styleId="WW8Num1z4">
    <w:name w:val="WW8Num1z4"/>
    <w:rsid w:val="00052FF9"/>
  </w:style>
  <w:style w:type="character" w:customStyle="1" w:styleId="WW8Num1z5">
    <w:name w:val="WW8Num1z5"/>
    <w:rsid w:val="00052FF9"/>
  </w:style>
  <w:style w:type="character" w:customStyle="1" w:styleId="WW8Num1z6">
    <w:name w:val="WW8Num1z6"/>
    <w:rsid w:val="00052FF9"/>
  </w:style>
  <w:style w:type="character" w:customStyle="1" w:styleId="WW8Num1z7">
    <w:name w:val="WW8Num1z7"/>
    <w:rsid w:val="00052FF9"/>
  </w:style>
  <w:style w:type="character" w:customStyle="1" w:styleId="WW8Num1z8">
    <w:name w:val="WW8Num1z8"/>
    <w:rsid w:val="00052FF9"/>
  </w:style>
  <w:style w:type="character" w:customStyle="1" w:styleId="Fontepargpadro1">
    <w:name w:val="Fonte parág. padrão1"/>
    <w:rsid w:val="00052FF9"/>
  </w:style>
  <w:style w:type="character" w:customStyle="1" w:styleId="WW-Absatz-Standardschriftart">
    <w:name w:val="WW-Absatz-Standardschriftart"/>
    <w:rsid w:val="00052FF9"/>
  </w:style>
  <w:style w:type="character" w:customStyle="1" w:styleId="WW-Fontepargpadro">
    <w:name w:val="WW-Fonte parág. padrão"/>
    <w:rsid w:val="00052FF9"/>
  </w:style>
  <w:style w:type="character" w:styleId="Hyperlink">
    <w:name w:val="Hyperlink"/>
    <w:rsid w:val="00052FF9"/>
    <w:rPr>
      <w:color w:val="0000FF"/>
      <w:u w:val="single"/>
    </w:rPr>
  </w:style>
  <w:style w:type="character" w:styleId="HiperlinkVisitado">
    <w:name w:val="FollowedHyperlink"/>
    <w:rsid w:val="00052FF9"/>
    <w:rPr>
      <w:color w:val="800080"/>
      <w:u w:val="single"/>
    </w:rPr>
  </w:style>
  <w:style w:type="character" w:styleId="Forte">
    <w:name w:val="Strong"/>
    <w:qFormat/>
    <w:rsid w:val="00052FF9"/>
    <w:rPr>
      <w:b/>
      <w:bCs/>
    </w:rPr>
  </w:style>
  <w:style w:type="character" w:customStyle="1" w:styleId="CharChar1">
    <w:name w:val="Char Char1"/>
    <w:rsid w:val="00052FF9"/>
    <w:rPr>
      <w:i/>
      <w:iCs/>
      <w:sz w:val="24"/>
      <w:szCs w:val="24"/>
    </w:rPr>
  </w:style>
  <w:style w:type="character" w:customStyle="1" w:styleId="CharChar">
    <w:name w:val="Char Char"/>
    <w:rsid w:val="00052FF9"/>
    <w:rPr>
      <w:sz w:val="28"/>
    </w:rPr>
  </w:style>
  <w:style w:type="character" w:customStyle="1" w:styleId="Marcadores">
    <w:name w:val="Marcadores"/>
    <w:rsid w:val="00052FF9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52FF9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Corpodetexto">
    <w:name w:val="Body Text"/>
    <w:basedOn w:val="Normal"/>
    <w:rsid w:val="00052FF9"/>
    <w:pPr>
      <w:jc w:val="both"/>
    </w:pPr>
    <w:rPr>
      <w:b/>
      <w:i/>
      <w:sz w:val="28"/>
    </w:rPr>
  </w:style>
  <w:style w:type="paragraph" w:styleId="Lista">
    <w:name w:val="List"/>
    <w:basedOn w:val="Corpodetexto"/>
    <w:rsid w:val="00052FF9"/>
    <w:rPr>
      <w:rFonts w:cs="Tahoma"/>
    </w:rPr>
  </w:style>
  <w:style w:type="paragraph" w:customStyle="1" w:styleId="Legenda1">
    <w:name w:val="Legenda1"/>
    <w:basedOn w:val="Normal"/>
    <w:rsid w:val="00052FF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2FF9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52F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052FF9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052FF9"/>
  </w:style>
  <w:style w:type="paragraph" w:styleId="Rodap">
    <w:name w:val="footer"/>
    <w:basedOn w:val="Normal"/>
    <w:link w:val="RodapChar"/>
    <w:uiPriority w:val="99"/>
    <w:rsid w:val="00052FF9"/>
  </w:style>
  <w:style w:type="paragraph" w:customStyle="1" w:styleId="WW-Corpodetexto2">
    <w:name w:val="WW-Corpo de texto 2"/>
    <w:basedOn w:val="Normal"/>
    <w:rsid w:val="00052FF9"/>
    <w:pPr>
      <w:jc w:val="both"/>
    </w:pPr>
    <w:rPr>
      <w:sz w:val="28"/>
    </w:rPr>
  </w:style>
  <w:style w:type="paragraph" w:customStyle="1" w:styleId="Corpodetexto21">
    <w:name w:val="Corpo de texto 21"/>
    <w:basedOn w:val="Normal"/>
    <w:rsid w:val="00052FF9"/>
    <w:pPr>
      <w:suppressAutoHyphens w:val="0"/>
      <w:jc w:val="both"/>
    </w:pPr>
    <w:rPr>
      <w:sz w:val="28"/>
    </w:rPr>
  </w:style>
  <w:style w:type="paragraph" w:styleId="NormalWeb">
    <w:name w:val="Normal (Web)"/>
    <w:basedOn w:val="Normal"/>
    <w:rsid w:val="00052FF9"/>
    <w:pPr>
      <w:suppressAutoHyphens w:val="0"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sid w:val="00052FF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52FF9"/>
  </w:style>
  <w:style w:type="character" w:customStyle="1" w:styleId="RodapChar">
    <w:name w:val="Rodapé Char"/>
    <w:basedOn w:val="Fontepargpadro"/>
    <w:link w:val="Rodap"/>
    <w:uiPriority w:val="99"/>
    <w:rsid w:val="0079112C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00BC4"/>
    <w:rPr>
      <w:lang w:eastAsia="ar-SA"/>
    </w:rPr>
  </w:style>
  <w:style w:type="paragraph" w:styleId="Recuodecorpodetexto">
    <w:name w:val="Body Text Indent"/>
    <w:basedOn w:val="Normal"/>
    <w:link w:val="RecuodecorpodetextoChar"/>
    <w:rsid w:val="002C7E16"/>
    <w:pPr>
      <w:suppressAutoHyphens w:val="0"/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C7E16"/>
    <w:rPr>
      <w:sz w:val="24"/>
      <w:szCs w:val="24"/>
    </w:rPr>
  </w:style>
  <w:style w:type="paragraph" w:customStyle="1" w:styleId="TextodeLei">
    <w:name w:val="Texto de Lei"/>
    <w:basedOn w:val="Normal"/>
    <w:rsid w:val="00FD3A11"/>
    <w:pPr>
      <w:spacing w:before="60"/>
      <w:ind w:firstLine="284"/>
      <w:jc w:val="both"/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rsid w:val="0063503E"/>
    <w:rPr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RAN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Após vistoria no local, constatou-se que o requerente</vt:lpstr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Após vistoria no local, constatou-se que o requerente</dc:title>
  <dc:creator>Upa 12</dc:creator>
  <cp:lastModifiedBy>Camila</cp:lastModifiedBy>
  <cp:revision>3</cp:revision>
  <cp:lastPrinted>2022-02-15T16:26:00Z</cp:lastPrinted>
  <dcterms:created xsi:type="dcterms:W3CDTF">2022-02-15T16:19:00Z</dcterms:created>
  <dcterms:modified xsi:type="dcterms:W3CDTF">2022-02-15T16:26:00Z</dcterms:modified>
</cp:coreProperties>
</file>