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50EC" w:rsidRDefault="007550EC" w:rsidP="007550EC">
      <w:pPr>
        <w:rPr>
          <w:sz w:val="24"/>
          <w:szCs w:val="24"/>
        </w:rPr>
      </w:pPr>
      <w:bookmarkStart w:id="0" w:name="_GoBack"/>
      <w:bookmarkEnd w:id="0"/>
    </w:p>
    <w:p w:rsidR="00904C94" w:rsidRDefault="00904C94" w:rsidP="007550EC">
      <w:pPr>
        <w:rPr>
          <w:sz w:val="24"/>
          <w:szCs w:val="24"/>
        </w:rPr>
      </w:pPr>
    </w:p>
    <w:p w:rsidR="00BA5775" w:rsidRPr="00E266B4" w:rsidRDefault="007550EC" w:rsidP="007550E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775" w:rsidRPr="00E266B4">
        <w:rPr>
          <w:b/>
          <w:sz w:val="24"/>
          <w:szCs w:val="24"/>
        </w:rPr>
        <w:t xml:space="preserve">PORTARIA </w:t>
      </w:r>
      <w:proofErr w:type="gramStart"/>
      <w:r w:rsidR="00BA5775" w:rsidRPr="00E266B4">
        <w:rPr>
          <w:b/>
          <w:sz w:val="24"/>
          <w:szCs w:val="24"/>
        </w:rPr>
        <w:t xml:space="preserve">N.º </w:t>
      </w:r>
      <w:r w:rsidR="00D54D5C">
        <w:rPr>
          <w:b/>
          <w:sz w:val="24"/>
          <w:szCs w:val="24"/>
        </w:rPr>
        <w:t xml:space="preserve"> 33</w:t>
      </w:r>
      <w:proofErr w:type="gramEnd"/>
      <w:r w:rsidR="00D54D5C">
        <w:rPr>
          <w:b/>
          <w:sz w:val="24"/>
          <w:szCs w:val="24"/>
        </w:rPr>
        <w:t>/2022</w:t>
      </w:r>
    </w:p>
    <w:p w:rsidR="00BA5775" w:rsidRPr="00E266B4" w:rsidRDefault="00BA5775" w:rsidP="00BA5775">
      <w:pPr>
        <w:ind w:left="1416" w:firstLine="708"/>
        <w:rPr>
          <w:b/>
          <w:sz w:val="24"/>
          <w:szCs w:val="24"/>
        </w:rPr>
      </w:pPr>
    </w:p>
    <w:p w:rsidR="00BA5775" w:rsidRPr="00E266B4" w:rsidRDefault="00BA5775" w:rsidP="00BA5775">
      <w:pPr>
        <w:ind w:left="3119" w:hanging="3119"/>
        <w:jc w:val="both"/>
        <w:rPr>
          <w:sz w:val="24"/>
          <w:szCs w:val="24"/>
        </w:rPr>
      </w:pPr>
      <w:r w:rsidRPr="00E266B4">
        <w:rPr>
          <w:sz w:val="24"/>
          <w:szCs w:val="24"/>
        </w:rPr>
        <w:tab/>
      </w:r>
    </w:p>
    <w:p w:rsidR="00E3626D" w:rsidRPr="00E266B4" w:rsidRDefault="00E3626D" w:rsidP="00E3626D">
      <w:pPr>
        <w:jc w:val="both"/>
        <w:rPr>
          <w:sz w:val="24"/>
          <w:szCs w:val="24"/>
        </w:rPr>
      </w:pPr>
      <w:r w:rsidRPr="00E266B4">
        <w:rPr>
          <w:sz w:val="24"/>
          <w:szCs w:val="24"/>
        </w:rPr>
        <w:tab/>
      </w:r>
      <w:r w:rsidRPr="00E266B4">
        <w:rPr>
          <w:sz w:val="24"/>
          <w:szCs w:val="24"/>
        </w:rPr>
        <w:tab/>
      </w:r>
      <w:r w:rsidRPr="00E266B4">
        <w:rPr>
          <w:sz w:val="24"/>
          <w:szCs w:val="24"/>
        </w:rPr>
        <w:tab/>
      </w:r>
    </w:p>
    <w:p w:rsidR="00E266B4" w:rsidRPr="00E266B4" w:rsidRDefault="00E266B4" w:rsidP="00E266B4">
      <w:pPr>
        <w:pStyle w:val="Recuodecorpodetexto"/>
        <w:ind w:left="3261"/>
        <w:jc w:val="both"/>
        <w:rPr>
          <w:b/>
          <w:sz w:val="24"/>
          <w:szCs w:val="24"/>
        </w:rPr>
      </w:pPr>
      <w:r w:rsidRPr="00E266B4">
        <w:rPr>
          <w:b/>
          <w:sz w:val="24"/>
          <w:szCs w:val="24"/>
        </w:rPr>
        <w:t>NOMEIA SERVIDOR MUNICIPAL QUE ESPECIFICA.</w:t>
      </w:r>
    </w:p>
    <w:p w:rsidR="00E266B4" w:rsidRPr="00E266B4" w:rsidRDefault="00E266B4" w:rsidP="00E266B4">
      <w:pPr>
        <w:jc w:val="both"/>
        <w:rPr>
          <w:b/>
          <w:sz w:val="24"/>
          <w:szCs w:val="24"/>
        </w:rPr>
      </w:pPr>
      <w:r w:rsidRPr="00E266B4">
        <w:rPr>
          <w:b/>
          <w:sz w:val="24"/>
          <w:szCs w:val="24"/>
        </w:rPr>
        <w:tab/>
      </w:r>
      <w:r w:rsidRPr="00E266B4">
        <w:rPr>
          <w:b/>
          <w:sz w:val="24"/>
          <w:szCs w:val="24"/>
        </w:rPr>
        <w:tab/>
      </w:r>
      <w:r w:rsidRPr="00E266B4">
        <w:rPr>
          <w:b/>
          <w:sz w:val="24"/>
          <w:szCs w:val="24"/>
        </w:rPr>
        <w:tab/>
      </w:r>
    </w:p>
    <w:p w:rsidR="00E266B4" w:rsidRPr="00E266B4" w:rsidRDefault="00E266B4" w:rsidP="00E266B4">
      <w:pPr>
        <w:jc w:val="both"/>
        <w:rPr>
          <w:b/>
          <w:sz w:val="24"/>
          <w:szCs w:val="24"/>
        </w:rPr>
      </w:pPr>
    </w:p>
    <w:p w:rsidR="00E266B4" w:rsidRPr="00E266B4" w:rsidRDefault="00E266B4" w:rsidP="00E266B4">
      <w:pPr>
        <w:jc w:val="both"/>
        <w:rPr>
          <w:sz w:val="24"/>
          <w:szCs w:val="24"/>
        </w:rPr>
      </w:pPr>
      <w:r w:rsidRPr="00E266B4">
        <w:rPr>
          <w:b/>
          <w:sz w:val="24"/>
          <w:szCs w:val="24"/>
        </w:rPr>
        <w:tab/>
      </w:r>
      <w:r w:rsidRPr="00E266B4">
        <w:rPr>
          <w:b/>
          <w:sz w:val="24"/>
          <w:szCs w:val="24"/>
        </w:rPr>
        <w:tab/>
      </w:r>
      <w:r w:rsidR="00881B23">
        <w:rPr>
          <w:b/>
          <w:sz w:val="24"/>
          <w:szCs w:val="24"/>
        </w:rPr>
        <w:t>LEONARDO CARESSATO CAPITELI</w:t>
      </w:r>
      <w:r w:rsidRPr="00E266B4">
        <w:rPr>
          <w:sz w:val="24"/>
          <w:szCs w:val="24"/>
        </w:rPr>
        <w:t xml:space="preserve">, Prefeito Municipal de Serrana, Estado de São Paulo, no uso de suas atribuições legais, e de conformidade com o que dispõe a Lei Complementar n.º 300/2012 e alterações; </w:t>
      </w:r>
    </w:p>
    <w:p w:rsidR="00E266B4" w:rsidRPr="00E266B4" w:rsidRDefault="00E266B4" w:rsidP="00E266B4">
      <w:pPr>
        <w:jc w:val="both"/>
        <w:rPr>
          <w:sz w:val="24"/>
          <w:szCs w:val="24"/>
        </w:rPr>
      </w:pPr>
    </w:p>
    <w:p w:rsidR="007550EC" w:rsidRDefault="00E266B4" w:rsidP="00E266B4">
      <w:pPr>
        <w:jc w:val="both"/>
        <w:rPr>
          <w:sz w:val="24"/>
          <w:szCs w:val="24"/>
        </w:rPr>
      </w:pPr>
      <w:r w:rsidRPr="00E266B4">
        <w:rPr>
          <w:sz w:val="24"/>
          <w:szCs w:val="24"/>
        </w:rPr>
        <w:tab/>
      </w:r>
      <w:r w:rsidRPr="00E266B4">
        <w:rPr>
          <w:sz w:val="24"/>
          <w:szCs w:val="24"/>
        </w:rPr>
        <w:tab/>
      </w:r>
      <w:r w:rsidRPr="00E266B4">
        <w:rPr>
          <w:sz w:val="24"/>
          <w:szCs w:val="24"/>
        </w:rPr>
        <w:tab/>
      </w:r>
    </w:p>
    <w:p w:rsidR="00E266B4" w:rsidRPr="00E266B4" w:rsidRDefault="00E266B4" w:rsidP="00E266B4">
      <w:pPr>
        <w:jc w:val="both"/>
        <w:rPr>
          <w:sz w:val="24"/>
          <w:szCs w:val="24"/>
        </w:rPr>
      </w:pPr>
      <w:r w:rsidRPr="00E266B4">
        <w:rPr>
          <w:sz w:val="24"/>
          <w:szCs w:val="24"/>
        </w:rPr>
        <w:tab/>
      </w:r>
      <w:r w:rsidRPr="00E266B4">
        <w:rPr>
          <w:sz w:val="24"/>
          <w:szCs w:val="24"/>
        </w:rPr>
        <w:tab/>
      </w:r>
    </w:p>
    <w:p w:rsidR="00E266B4" w:rsidRDefault="00E266B4" w:rsidP="00E266B4">
      <w:pPr>
        <w:jc w:val="both"/>
        <w:rPr>
          <w:b/>
          <w:sz w:val="24"/>
          <w:szCs w:val="24"/>
        </w:rPr>
      </w:pPr>
      <w:r w:rsidRPr="00E266B4">
        <w:rPr>
          <w:b/>
          <w:sz w:val="24"/>
          <w:szCs w:val="24"/>
        </w:rPr>
        <w:t>RESOLVE:</w:t>
      </w:r>
    </w:p>
    <w:p w:rsidR="007550EC" w:rsidRPr="00E266B4" w:rsidRDefault="007550EC" w:rsidP="00E266B4">
      <w:pPr>
        <w:jc w:val="both"/>
        <w:rPr>
          <w:b/>
          <w:sz w:val="24"/>
          <w:szCs w:val="24"/>
        </w:rPr>
      </w:pPr>
    </w:p>
    <w:p w:rsidR="00E266B4" w:rsidRPr="00E266B4" w:rsidRDefault="00E266B4" w:rsidP="00E266B4">
      <w:pPr>
        <w:jc w:val="both"/>
        <w:rPr>
          <w:b/>
          <w:sz w:val="24"/>
          <w:szCs w:val="24"/>
        </w:rPr>
      </w:pPr>
    </w:p>
    <w:p w:rsidR="00E266B4" w:rsidRPr="00E266B4" w:rsidRDefault="00E266B4" w:rsidP="00FB2A6D">
      <w:pPr>
        <w:jc w:val="both"/>
        <w:rPr>
          <w:b/>
          <w:sz w:val="24"/>
          <w:szCs w:val="24"/>
        </w:rPr>
      </w:pPr>
      <w:r w:rsidRPr="00E266B4">
        <w:rPr>
          <w:sz w:val="24"/>
          <w:szCs w:val="24"/>
        </w:rPr>
        <w:tab/>
      </w:r>
      <w:r w:rsidRPr="00E266B4">
        <w:rPr>
          <w:sz w:val="24"/>
          <w:szCs w:val="24"/>
        </w:rPr>
        <w:tab/>
      </w:r>
      <w:r w:rsidRPr="00E266B4">
        <w:rPr>
          <w:b/>
          <w:sz w:val="24"/>
          <w:szCs w:val="24"/>
        </w:rPr>
        <w:t>Art. 1º. NOMEAR</w:t>
      </w:r>
      <w:r w:rsidRPr="00E266B4">
        <w:rPr>
          <w:sz w:val="24"/>
          <w:szCs w:val="24"/>
        </w:rPr>
        <w:t>, à vista de habilitação em concurso Público, o</w:t>
      </w:r>
      <w:r>
        <w:rPr>
          <w:sz w:val="24"/>
          <w:szCs w:val="24"/>
        </w:rPr>
        <w:t>(a)</w:t>
      </w:r>
      <w:r w:rsidRPr="00E266B4">
        <w:rPr>
          <w:sz w:val="24"/>
          <w:szCs w:val="24"/>
        </w:rPr>
        <w:t xml:space="preserve"> </w:t>
      </w:r>
      <w:r w:rsidRPr="00E266B4">
        <w:rPr>
          <w:b/>
          <w:sz w:val="24"/>
          <w:szCs w:val="24"/>
        </w:rPr>
        <w:t>Sr.</w:t>
      </w:r>
      <w:r>
        <w:rPr>
          <w:b/>
          <w:sz w:val="24"/>
          <w:szCs w:val="24"/>
        </w:rPr>
        <w:t>(a)</w:t>
      </w:r>
      <w:r w:rsidRPr="00E266B4">
        <w:rPr>
          <w:b/>
          <w:sz w:val="24"/>
          <w:szCs w:val="24"/>
        </w:rPr>
        <w:t xml:space="preserve"> </w:t>
      </w:r>
      <w:r w:rsidR="00D54D5C">
        <w:rPr>
          <w:b/>
          <w:sz w:val="24"/>
          <w:szCs w:val="24"/>
        </w:rPr>
        <w:t xml:space="preserve">Antônio Fernando </w:t>
      </w:r>
      <w:proofErr w:type="spellStart"/>
      <w:r w:rsidR="00D54D5C">
        <w:rPr>
          <w:b/>
          <w:sz w:val="24"/>
          <w:szCs w:val="24"/>
        </w:rPr>
        <w:t>Titoto</w:t>
      </w:r>
      <w:proofErr w:type="spellEnd"/>
      <w:r w:rsidR="00D54D5C">
        <w:rPr>
          <w:b/>
          <w:sz w:val="24"/>
          <w:szCs w:val="24"/>
        </w:rPr>
        <w:t xml:space="preserve"> Marques</w:t>
      </w:r>
      <w:r w:rsidRPr="00E266B4">
        <w:rPr>
          <w:b/>
          <w:sz w:val="24"/>
          <w:szCs w:val="24"/>
        </w:rPr>
        <w:t>,</w:t>
      </w:r>
      <w:r w:rsidRPr="00E266B4">
        <w:rPr>
          <w:sz w:val="24"/>
          <w:szCs w:val="24"/>
        </w:rPr>
        <w:t xml:space="preserve"> portador</w:t>
      </w:r>
      <w:r w:rsidR="00D445C0">
        <w:rPr>
          <w:sz w:val="24"/>
          <w:szCs w:val="24"/>
        </w:rPr>
        <w:t>(a)</w:t>
      </w:r>
      <w:r w:rsidRPr="00E266B4">
        <w:rPr>
          <w:sz w:val="24"/>
          <w:szCs w:val="24"/>
        </w:rPr>
        <w:t xml:space="preserve"> da Cédula de Identidade </w:t>
      </w:r>
      <w:r w:rsidRPr="00DC5023">
        <w:rPr>
          <w:b/>
          <w:sz w:val="24"/>
          <w:szCs w:val="24"/>
        </w:rPr>
        <w:t>RG n.</w:t>
      </w:r>
      <w:r w:rsidR="00892F0D">
        <w:rPr>
          <w:b/>
          <w:sz w:val="24"/>
          <w:szCs w:val="24"/>
        </w:rPr>
        <w:t xml:space="preserve"> </w:t>
      </w:r>
      <w:r w:rsidR="00D54D5C">
        <w:rPr>
          <w:b/>
          <w:sz w:val="24"/>
          <w:szCs w:val="24"/>
        </w:rPr>
        <w:t>50.046.298-6</w:t>
      </w:r>
      <w:r w:rsidR="00A51155">
        <w:rPr>
          <w:b/>
          <w:sz w:val="24"/>
          <w:szCs w:val="24"/>
        </w:rPr>
        <w:t>,</w:t>
      </w:r>
      <w:r w:rsidR="00486B53">
        <w:rPr>
          <w:b/>
          <w:bCs/>
          <w:sz w:val="24"/>
          <w:szCs w:val="24"/>
        </w:rPr>
        <w:t xml:space="preserve"> </w:t>
      </w:r>
      <w:r w:rsidRPr="00E266B4">
        <w:rPr>
          <w:sz w:val="24"/>
          <w:szCs w:val="24"/>
        </w:rPr>
        <w:t xml:space="preserve">sob o Regime Estatutário no cargo de </w:t>
      </w:r>
      <w:r w:rsidR="00D54D5C">
        <w:rPr>
          <w:b/>
          <w:sz w:val="24"/>
          <w:szCs w:val="24"/>
        </w:rPr>
        <w:t>Auxiliar Administrativo</w:t>
      </w:r>
      <w:r w:rsidRPr="00E266B4">
        <w:rPr>
          <w:b/>
          <w:sz w:val="24"/>
          <w:szCs w:val="24"/>
        </w:rPr>
        <w:t xml:space="preserve">, </w:t>
      </w:r>
      <w:r w:rsidRPr="00E266B4">
        <w:rPr>
          <w:sz w:val="24"/>
          <w:szCs w:val="24"/>
        </w:rPr>
        <w:t xml:space="preserve">referência </w:t>
      </w:r>
      <w:r w:rsidR="00A825EF">
        <w:rPr>
          <w:b/>
          <w:sz w:val="24"/>
          <w:szCs w:val="24"/>
        </w:rPr>
        <w:t>P</w:t>
      </w:r>
      <w:r w:rsidR="00721C14">
        <w:rPr>
          <w:b/>
          <w:sz w:val="24"/>
          <w:szCs w:val="24"/>
        </w:rPr>
        <w:t>-</w:t>
      </w:r>
      <w:r w:rsidR="00D54D5C">
        <w:rPr>
          <w:b/>
          <w:sz w:val="24"/>
          <w:szCs w:val="24"/>
        </w:rPr>
        <w:t>11</w:t>
      </w:r>
      <w:r w:rsidRPr="00E266B4">
        <w:rPr>
          <w:b/>
          <w:sz w:val="24"/>
          <w:szCs w:val="24"/>
        </w:rPr>
        <w:t>,</w:t>
      </w:r>
      <w:r w:rsidR="00D54D5C">
        <w:rPr>
          <w:sz w:val="24"/>
          <w:szCs w:val="24"/>
        </w:rPr>
        <w:t xml:space="preserve"> ficando lot</w:t>
      </w:r>
      <w:r w:rsidRPr="00E266B4">
        <w:rPr>
          <w:sz w:val="24"/>
          <w:szCs w:val="24"/>
        </w:rPr>
        <w:t>ado</w:t>
      </w:r>
      <w:r w:rsidR="00D445C0">
        <w:rPr>
          <w:sz w:val="24"/>
          <w:szCs w:val="24"/>
        </w:rPr>
        <w:t>(a)</w:t>
      </w:r>
      <w:r w:rsidRPr="00E266B4">
        <w:rPr>
          <w:sz w:val="24"/>
          <w:szCs w:val="24"/>
        </w:rPr>
        <w:t xml:space="preserve"> e onerando a </w:t>
      </w:r>
      <w:r w:rsidRPr="00E266B4">
        <w:rPr>
          <w:b/>
          <w:sz w:val="24"/>
          <w:szCs w:val="24"/>
        </w:rPr>
        <w:t xml:space="preserve">Unidade Orçamentária </w:t>
      </w:r>
      <w:r w:rsidR="000C6E05">
        <w:rPr>
          <w:b/>
          <w:sz w:val="24"/>
          <w:szCs w:val="24"/>
        </w:rPr>
        <w:t xml:space="preserve">da Secretaria </w:t>
      </w:r>
      <w:r w:rsidR="00331B5E">
        <w:rPr>
          <w:b/>
          <w:sz w:val="24"/>
          <w:szCs w:val="24"/>
        </w:rPr>
        <w:t xml:space="preserve">da </w:t>
      </w:r>
      <w:r w:rsidR="00D54D5C">
        <w:rPr>
          <w:b/>
          <w:sz w:val="24"/>
          <w:szCs w:val="24"/>
        </w:rPr>
        <w:t>Administração</w:t>
      </w:r>
      <w:r w:rsidR="00CD5E78">
        <w:rPr>
          <w:b/>
          <w:sz w:val="24"/>
          <w:szCs w:val="24"/>
        </w:rPr>
        <w:t>.</w:t>
      </w:r>
    </w:p>
    <w:p w:rsidR="00E266B4" w:rsidRPr="00AB0257" w:rsidRDefault="00E266B4" w:rsidP="00FB2A6D">
      <w:pPr>
        <w:jc w:val="both"/>
        <w:rPr>
          <w:sz w:val="24"/>
          <w:szCs w:val="24"/>
          <w:vertAlign w:val="superscript"/>
        </w:rPr>
      </w:pPr>
      <w:r w:rsidRPr="00E266B4">
        <w:rPr>
          <w:sz w:val="24"/>
          <w:szCs w:val="24"/>
        </w:rPr>
        <w:tab/>
        <w:t xml:space="preserve">  </w:t>
      </w:r>
      <w:r w:rsidRPr="00E266B4">
        <w:rPr>
          <w:sz w:val="24"/>
          <w:szCs w:val="24"/>
        </w:rPr>
        <w:tab/>
      </w:r>
      <w:r w:rsidRPr="00E266B4">
        <w:rPr>
          <w:b/>
          <w:sz w:val="24"/>
          <w:szCs w:val="24"/>
        </w:rPr>
        <w:t>Art. 2º</w:t>
      </w:r>
      <w:r w:rsidR="00904C94">
        <w:rPr>
          <w:b/>
          <w:sz w:val="24"/>
          <w:szCs w:val="24"/>
        </w:rPr>
        <w:t>.</w:t>
      </w:r>
      <w:r w:rsidRPr="00E266B4">
        <w:rPr>
          <w:sz w:val="24"/>
          <w:szCs w:val="24"/>
        </w:rPr>
        <w:t xml:space="preserve"> Esta Portaria entra em vigor na data de publicação, revogadas as disposições em contrário.</w:t>
      </w:r>
    </w:p>
    <w:p w:rsidR="00173B11" w:rsidRPr="00E266B4" w:rsidRDefault="00173B11" w:rsidP="00173B11">
      <w:pPr>
        <w:ind w:firstLine="1418"/>
        <w:jc w:val="both"/>
        <w:rPr>
          <w:sz w:val="24"/>
          <w:szCs w:val="24"/>
        </w:rPr>
      </w:pPr>
    </w:p>
    <w:p w:rsidR="00D309DD" w:rsidRDefault="00D309DD" w:rsidP="00D309DD">
      <w:pPr>
        <w:ind w:firstLine="1418"/>
        <w:jc w:val="both"/>
        <w:rPr>
          <w:sz w:val="24"/>
          <w:szCs w:val="24"/>
        </w:rPr>
      </w:pP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  <w:r w:rsidRPr="00872D1C">
        <w:rPr>
          <w:sz w:val="24"/>
          <w:szCs w:val="24"/>
        </w:rPr>
        <w:t>PAÇO MUNICIPAL ESTRELA D'ALVA</w:t>
      </w:r>
    </w:p>
    <w:p w:rsidR="007D69E0" w:rsidRPr="00872D1C" w:rsidRDefault="00D54D5C" w:rsidP="007D69E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577875">
        <w:rPr>
          <w:sz w:val="24"/>
          <w:szCs w:val="24"/>
        </w:rPr>
        <w:t xml:space="preserve"> </w:t>
      </w:r>
      <w:r w:rsidR="007D69E0">
        <w:rPr>
          <w:sz w:val="24"/>
          <w:szCs w:val="24"/>
        </w:rPr>
        <w:t xml:space="preserve">de </w:t>
      </w:r>
      <w:r>
        <w:rPr>
          <w:sz w:val="24"/>
          <w:szCs w:val="24"/>
        </w:rPr>
        <w:t>janeiro</w:t>
      </w:r>
      <w:r w:rsidR="007D69E0">
        <w:rPr>
          <w:sz w:val="24"/>
          <w:szCs w:val="24"/>
        </w:rPr>
        <w:t xml:space="preserve"> de 2021</w:t>
      </w:r>
      <w:r w:rsidR="007D69E0" w:rsidRPr="00872D1C">
        <w:rPr>
          <w:sz w:val="24"/>
          <w:szCs w:val="24"/>
        </w:rPr>
        <w:t>.</w:t>
      </w: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LEONARDO CARESSATO CAPITELI</w:t>
      </w: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  <w:r w:rsidRPr="00872D1C">
        <w:rPr>
          <w:sz w:val="24"/>
          <w:szCs w:val="24"/>
        </w:rPr>
        <w:t xml:space="preserve">     PREFEITO MUNICIPAL</w:t>
      </w: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</w:p>
    <w:p w:rsidR="007D69E0" w:rsidRPr="002D274C" w:rsidRDefault="007D69E0" w:rsidP="007D6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274C">
        <w:rPr>
          <w:sz w:val="24"/>
          <w:szCs w:val="24"/>
        </w:rPr>
        <w:t>ARQUIVADA NA SECRETARIA GERAL DA PREFEITURA,</w:t>
      </w:r>
    </w:p>
    <w:p w:rsidR="007D69E0" w:rsidRPr="002D274C" w:rsidRDefault="007D69E0" w:rsidP="007D69E0">
      <w:pPr>
        <w:ind w:left="1416"/>
        <w:jc w:val="both"/>
        <w:rPr>
          <w:sz w:val="24"/>
          <w:szCs w:val="24"/>
        </w:rPr>
      </w:pPr>
      <w:r w:rsidRPr="002D274C">
        <w:rPr>
          <w:sz w:val="24"/>
          <w:szCs w:val="24"/>
        </w:rPr>
        <w:t xml:space="preserve">PUBLICADA NO SITE </w:t>
      </w:r>
      <w:hyperlink r:id="rId8" w:history="1">
        <w:r w:rsidRPr="002D274C">
          <w:rPr>
            <w:sz w:val="24"/>
          </w:rPr>
          <w:t>WWW.SERRANA.SP.GOV.BR</w:t>
        </w:r>
      </w:hyperlink>
      <w:r w:rsidRPr="002D274C">
        <w:rPr>
          <w:sz w:val="24"/>
          <w:szCs w:val="24"/>
        </w:rPr>
        <w:t xml:space="preserve"> E NO DOM</w:t>
      </w: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</w:p>
    <w:p w:rsidR="007D69E0" w:rsidRPr="00695513" w:rsidRDefault="007D69E0" w:rsidP="007D69E0">
      <w:pPr>
        <w:ind w:firstLine="1418"/>
        <w:jc w:val="both"/>
        <w:rPr>
          <w:sz w:val="24"/>
          <w:szCs w:val="24"/>
        </w:rPr>
      </w:pPr>
      <w:r w:rsidRPr="00695513">
        <w:rPr>
          <w:sz w:val="24"/>
          <w:szCs w:val="24"/>
        </w:rPr>
        <w:t>SAMUEL DE CARVALHO</w:t>
      </w:r>
    </w:p>
    <w:p w:rsidR="00FE4D3C" w:rsidRPr="00EF705D" w:rsidRDefault="007D69E0" w:rsidP="007D69E0">
      <w:pPr>
        <w:ind w:firstLine="1418"/>
        <w:jc w:val="both"/>
        <w:rPr>
          <w:sz w:val="24"/>
          <w:szCs w:val="24"/>
        </w:rPr>
      </w:pPr>
      <w:r w:rsidRPr="00695513">
        <w:rPr>
          <w:sz w:val="24"/>
          <w:szCs w:val="24"/>
        </w:rPr>
        <w:t>Secretário Municipal de Administração e Finanças</w:t>
      </w:r>
    </w:p>
    <w:sectPr w:rsidR="00FE4D3C" w:rsidRPr="00EF705D" w:rsidSect="00DC0279">
      <w:headerReference w:type="default" r:id="rId9"/>
      <w:footerReference w:type="default" r:id="rId10"/>
      <w:pgSz w:w="11906" w:h="16838"/>
      <w:pgMar w:top="2268" w:right="1418" w:bottom="1701" w:left="1560" w:header="170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DD" w:rsidRDefault="003418DD">
      <w:r>
        <w:separator/>
      </w:r>
    </w:p>
  </w:endnote>
  <w:endnote w:type="continuationSeparator" w:id="0">
    <w:p w:rsidR="003418DD" w:rsidRDefault="003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DD" w:rsidRDefault="003418DD" w:rsidP="0079112C">
    <w:pPr>
      <w:pStyle w:val="Rodap"/>
      <w:jc w:val="center"/>
    </w:pPr>
  </w:p>
  <w:p w:rsidR="003418DD" w:rsidRDefault="003418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DD" w:rsidRDefault="003418DD">
      <w:r>
        <w:separator/>
      </w:r>
    </w:p>
  </w:footnote>
  <w:footnote w:type="continuationSeparator" w:id="0">
    <w:p w:rsidR="003418DD" w:rsidRDefault="0034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DD" w:rsidRDefault="003418DD" w:rsidP="00251B6D">
    <w:pPr>
      <w:pStyle w:val="Cabealho"/>
    </w:pPr>
    <w:r>
      <w:rPr>
        <w:b/>
        <w:i/>
        <w:noProof/>
        <w:sz w:val="38"/>
        <w:lang w:eastAsia="pt-BR"/>
      </w:rPr>
      <w:drawing>
        <wp:inline distT="0" distB="0" distL="0" distR="0">
          <wp:extent cx="5400675" cy="1628775"/>
          <wp:effectExtent l="0" t="0" r="0" b="0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317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2757001"/>
    <w:multiLevelType w:val="hybridMultilevel"/>
    <w:tmpl w:val="6DF81CA2"/>
    <w:lvl w:ilvl="0" w:tplc="42F625B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3AC31701"/>
    <w:multiLevelType w:val="hybridMultilevel"/>
    <w:tmpl w:val="2788E5E2"/>
    <w:lvl w:ilvl="0" w:tplc="461AAD1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48B1759F"/>
    <w:multiLevelType w:val="hybridMultilevel"/>
    <w:tmpl w:val="50622BE2"/>
    <w:lvl w:ilvl="0" w:tplc="076618D6">
      <w:start w:val="1"/>
      <w:numFmt w:val="lowerLetter"/>
      <w:lvlText w:val="%1)"/>
      <w:lvlJc w:val="left"/>
      <w:pPr>
        <w:ind w:left="249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4EBE02B9"/>
    <w:multiLevelType w:val="hybridMultilevel"/>
    <w:tmpl w:val="EF68EB10"/>
    <w:lvl w:ilvl="0" w:tplc="305E156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2E94DD3"/>
    <w:multiLevelType w:val="hybridMultilevel"/>
    <w:tmpl w:val="FCE6AC24"/>
    <w:lvl w:ilvl="0" w:tplc="50CC279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72697CCB"/>
    <w:multiLevelType w:val="hybridMultilevel"/>
    <w:tmpl w:val="BBB6C6FA"/>
    <w:lvl w:ilvl="0" w:tplc="265E462E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2C"/>
    <w:rsid w:val="00004AB3"/>
    <w:rsid w:val="00011247"/>
    <w:rsid w:val="000118A9"/>
    <w:rsid w:val="000118FB"/>
    <w:rsid w:val="00012480"/>
    <w:rsid w:val="00022517"/>
    <w:rsid w:val="00026E2C"/>
    <w:rsid w:val="000430A0"/>
    <w:rsid w:val="00052FF9"/>
    <w:rsid w:val="00057BD8"/>
    <w:rsid w:val="00064BC2"/>
    <w:rsid w:val="00067C8A"/>
    <w:rsid w:val="000805EB"/>
    <w:rsid w:val="00082CA9"/>
    <w:rsid w:val="00084D34"/>
    <w:rsid w:val="00086CA4"/>
    <w:rsid w:val="0009016D"/>
    <w:rsid w:val="00093CEA"/>
    <w:rsid w:val="000A0C62"/>
    <w:rsid w:val="000A1F6D"/>
    <w:rsid w:val="000A25D2"/>
    <w:rsid w:val="000A7432"/>
    <w:rsid w:val="000B04B7"/>
    <w:rsid w:val="000B2299"/>
    <w:rsid w:val="000B55AA"/>
    <w:rsid w:val="000B6FCA"/>
    <w:rsid w:val="000C15E5"/>
    <w:rsid w:val="000C3C09"/>
    <w:rsid w:val="000C645D"/>
    <w:rsid w:val="000C6E05"/>
    <w:rsid w:val="000D331B"/>
    <w:rsid w:val="000E5107"/>
    <w:rsid w:val="000F218B"/>
    <w:rsid w:val="000F3061"/>
    <w:rsid w:val="000F3D06"/>
    <w:rsid w:val="001029C1"/>
    <w:rsid w:val="00104166"/>
    <w:rsid w:val="0012440B"/>
    <w:rsid w:val="00134CE7"/>
    <w:rsid w:val="00143052"/>
    <w:rsid w:val="00146920"/>
    <w:rsid w:val="00147B03"/>
    <w:rsid w:val="00151671"/>
    <w:rsid w:val="00151687"/>
    <w:rsid w:val="0015230F"/>
    <w:rsid w:val="00152C80"/>
    <w:rsid w:val="00152EBA"/>
    <w:rsid w:val="001637EC"/>
    <w:rsid w:val="00163D71"/>
    <w:rsid w:val="00164BEA"/>
    <w:rsid w:val="0017316E"/>
    <w:rsid w:val="00173B11"/>
    <w:rsid w:val="001753C7"/>
    <w:rsid w:val="00176C49"/>
    <w:rsid w:val="00177FC1"/>
    <w:rsid w:val="00187BFD"/>
    <w:rsid w:val="00191909"/>
    <w:rsid w:val="001A3887"/>
    <w:rsid w:val="001A739D"/>
    <w:rsid w:val="001B1C90"/>
    <w:rsid w:val="001B26E3"/>
    <w:rsid w:val="001B4EE3"/>
    <w:rsid w:val="001C0653"/>
    <w:rsid w:val="001C09CF"/>
    <w:rsid w:val="00202328"/>
    <w:rsid w:val="002052EA"/>
    <w:rsid w:val="00206183"/>
    <w:rsid w:val="002065E4"/>
    <w:rsid w:val="00220154"/>
    <w:rsid w:val="0022576D"/>
    <w:rsid w:val="00232056"/>
    <w:rsid w:val="002375AF"/>
    <w:rsid w:val="00237A7E"/>
    <w:rsid w:val="002423E2"/>
    <w:rsid w:val="0024663A"/>
    <w:rsid w:val="00251B6D"/>
    <w:rsid w:val="00260660"/>
    <w:rsid w:val="002639C1"/>
    <w:rsid w:val="002644A3"/>
    <w:rsid w:val="00265955"/>
    <w:rsid w:val="00275CAC"/>
    <w:rsid w:val="00277A41"/>
    <w:rsid w:val="00277BA7"/>
    <w:rsid w:val="00284D19"/>
    <w:rsid w:val="00291351"/>
    <w:rsid w:val="0029451D"/>
    <w:rsid w:val="00294A39"/>
    <w:rsid w:val="002A7A12"/>
    <w:rsid w:val="002B0C19"/>
    <w:rsid w:val="002B5525"/>
    <w:rsid w:val="002B6F14"/>
    <w:rsid w:val="002C1479"/>
    <w:rsid w:val="002C3D7E"/>
    <w:rsid w:val="002C4C8D"/>
    <w:rsid w:val="002C718B"/>
    <w:rsid w:val="002C7CF8"/>
    <w:rsid w:val="002D11F2"/>
    <w:rsid w:val="002D259D"/>
    <w:rsid w:val="002D79E0"/>
    <w:rsid w:val="002D7F32"/>
    <w:rsid w:val="002E412C"/>
    <w:rsid w:val="002E6B11"/>
    <w:rsid w:val="002E6CE1"/>
    <w:rsid w:val="002E767A"/>
    <w:rsid w:val="002F0096"/>
    <w:rsid w:val="00304666"/>
    <w:rsid w:val="00306A9B"/>
    <w:rsid w:val="00306F26"/>
    <w:rsid w:val="0031355D"/>
    <w:rsid w:val="00320294"/>
    <w:rsid w:val="003210F9"/>
    <w:rsid w:val="00326C8D"/>
    <w:rsid w:val="00331B5E"/>
    <w:rsid w:val="00332512"/>
    <w:rsid w:val="00333C6B"/>
    <w:rsid w:val="00333EEF"/>
    <w:rsid w:val="00334FAD"/>
    <w:rsid w:val="00336314"/>
    <w:rsid w:val="00336C90"/>
    <w:rsid w:val="00340C6B"/>
    <w:rsid w:val="003412F2"/>
    <w:rsid w:val="003418DD"/>
    <w:rsid w:val="0034221B"/>
    <w:rsid w:val="00342FDB"/>
    <w:rsid w:val="0034404B"/>
    <w:rsid w:val="00350F06"/>
    <w:rsid w:val="00362D42"/>
    <w:rsid w:val="00363455"/>
    <w:rsid w:val="00365A61"/>
    <w:rsid w:val="003742A2"/>
    <w:rsid w:val="00380E42"/>
    <w:rsid w:val="00383685"/>
    <w:rsid w:val="0038575C"/>
    <w:rsid w:val="00385E93"/>
    <w:rsid w:val="00387417"/>
    <w:rsid w:val="00393147"/>
    <w:rsid w:val="003955F7"/>
    <w:rsid w:val="00395A1E"/>
    <w:rsid w:val="00397315"/>
    <w:rsid w:val="003A4669"/>
    <w:rsid w:val="003A482A"/>
    <w:rsid w:val="003A5722"/>
    <w:rsid w:val="003B3734"/>
    <w:rsid w:val="003B499F"/>
    <w:rsid w:val="003B62B6"/>
    <w:rsid w:val="003C2C24"/>
    <w:rsid w:val="003C30D8"/>
    <w:rsid w:val="003C392D"/>
    <w:rsid w:val="003D3638"/>
    <w:rsid w:val="003D3913"/>
    <w:rsid w:val="003E3659"/>
    <w:rsid w:val="003E3DAC"/>
    <w:rsid w:val="003E7D29"/>
    <w:rsid w:val="003F21D6"/>
    <w:rsid w:val="0040249B"/>
    <w:rsid w:val="00402D6B"/>
    <w:rsid w:val="004078AE"/>
    <w:rsid w:val="00416D68"/>
    <w:rsid w:val="004203E9"/>
    <w:rsid w:val="00427A61"/>
    <w:rsid w:val="00427BF4"/>
    <w:rsid w:val="0043313C"/>
    <w:rsid w:val="0043325E"/>
    <w:rsid w:val="004332F2"/>
    <w:rsid w:val="00451D13"/>
    <w:rsid w:val="004528CF"/>
    <w:rsid w:val="00455A52"/>
    <w:rsid w:val="00463109"/>
    <w:rsid w:val="00470755"/>
    <w:rsid w:val="00471B18"/>
    <w:rsid w:val="004723F1"/>
    <w:rsid w:val="004762AA"/>
    <w:rsid w:val="00480EBF"/>
    <w:rsid w:val="00486B53"/>
    <w:rsid w:val="004906EC"/>
    <w:rsid w:val="004948A1"/>
    <w:rsid w:val="00497092"/>
    <w:rsid w:val="004A0E82"/>
    <w:rsid w:val="004A1896"/>
    <w:rsid w:val="004A1C4F"/>
    <w:rsid w:val="004B661E"/>
    <w:rsid w:val="004D541F"/>
    <w:rsid w:val="004D67F6"/>
    <w:rsid w:val="004E04CA"/>
    <w:rsid w:val="004E29B6"/>
    <w:rsid w:val="004E3692"/>
    <w:rsid w:val="004E38A0"/>
    <w:rsid w:val="004E7706"/>
    <w:rsid w:val="004F2F4D"/>
    <w:rsid w:val="004F3F9D"/>
    <w:rsid w:val="004F40B0"/>
    <w:rsid w:val="004F7D99"/>
    <w:rsid w:val="00505BDE"/>
    <w:rsid w:val="00505DCC"/>
    <w:rsid w:val="005140AA"/>
    <w:rsid w:val="00525C10"/>
    <w:rsid w:val="00526FEA"/>
    <w:rsid w:val="00532923"/>
    <w:rsid w:val="0053460E"/>
    <w:rsid w:val="00541127"/>
    <w:rsid w:val="00543772"/>
    <w:rsid w:val="00557F49"/>
    <w:rsid w:val="00561124"/>
    <w:rsid w:val="00561BD6"/>
    <w:rsid w:val="005640E8"/>
    <w:rsid w:val="00571BDE"/>
    <w:rsid w:val="00572D8A"/>
    <w:rsid w:val="00573465"/>
    <w:rsid w:val="00574D2B"/>
    <w:rsid w:val="00574F6D"/>
    <w:rsid w:val="00577875"/>
    <w:rsid w:val="005817BC"/>
    <w:rsid w:val="00583208"/>
    <w:rsid w:val="00583ECB"/>
    <w:rsid w:val="005856FB"/>
    <w:rsid w:val="0059039C"/>
    <w:rsid w:val="00591475"/>
    <w:rsid w:val="0059577E"/>
    <w:rsid w:val="005A409B"/>
    <w:rsid w:val="005B0C30"/>
    <w:rsid w:val="005D455F"/>
    <w:rsid w:val="005D5E14"/>
    <w:rsid w:val="005E2764"/>
    <w:rsid w:val="005E3979"/>
    <w:rsid w:val="005E6720"/>
    <w:rsid w:val="005F09F6"/>
    <w:rsid w:val="00622902"/>
    <w:rsid w:val="0062334C"/>
    <w:rsid w:val="0062795D"/>
    <w:rsid w:val="00634A17"/>
    <w:rsid w:val="00635DA4"/>
    <w:rsid w:val="0064674D"/>
    <w:rsid w:val="00647032"/>
    <w:rsid w:val="00650049"/>
    <w:rsid w:val="00650EFF"/>
    <w:rsid w:val="006516FC"/>
    <w:rsid w:val="00652EE8"/>
    <w:rsid w:val="00653224"/>
    <w:rsid w:val="00655C7A"/>
    <w:rsid w:val="006666CA"/>
    <w:rsid w:val="006715DB"/>
    <w:rsid w:val="00677D7D"/>
    <w:rsid w:val="00684C9B"/>
    <w:rsid w:val="00685513"/>
    <w:rsid w:val="00691A89"/>
    <w:rsid w:val="00694F27"/>
    <w:rsid w:val="006956D5"/>
    <w:rsid w:val="006A132A"/>
    <w:rsid w:val="006B6A29"/>
    <w:rsid w:val="006C03F7"/>
    <w:rsid w:val="006D15D3"/>
    <w:rsid w:val="006D1843"/>
    <w:rsid w:val="006E2A03"/>
    <w:rsid w:val="006F27CC"/>
    <w:rsid w:val="006F38BD"/>
    <w:rsid w:val="0070186B"/>
    <w:rsid w:val="00704110"/>
    <w:rsid w:val="0070565A"/>
    <w:rsid w:val="00706299"/>
    <w:rsid w:val="00714911"/>
    <w:rsid w:val="007177A3"/>
    <w:rsid w:val="00721C14"/>
    <w:rsid w:val="00726903"/>
    <w:rsid w:val="00726CC3"/>
    <w:rsid w:val="00732AB6"/>
    <w:rsid w:val="00743A8C"/>
    <w:rsid w:val="00750CCA"/>
    <w:rsid w:val="00751041"/>
    <w:rsid w:val="007527C7"/>
    <w:rsid w:val="0075316D"/>
    <w:rsid w:val="00753ED9"/>
    <w:rsid w:val="00754C41"/>
    <w:rsid w:val="007550EC"/>
    <w:rsid w:val="00757435"/>
    <w:rsid w:val="007623A7"/>
    <w:rsid w:val="0076246E"/>
    <w:rsid w:val="0076263A"/>
    <w:rsid w:val="00765AD9"/>
    <w:rsid w:val="00771E1A"/>
    <w:rsid w:val="00776452"/>
    <w:rsid w:val="00782A05"/>
    <w:rsid w:val="0079112C"/>
    <w:rsid w:val="007930B0"/>
    <w:rsid w:val="00793206"/>
    <w:rsid w:val="00793AA6"/>
    <w:rsid w:val="00797EF5"/>
    <w:rsid w:val="007B01A9"/>
    <w:rsid w:val="007B0764"/>
    <w:rsid w:val="007B7072"/>
    <w:rsid w:val="007C51D6"/>
    <w:rsid w:val="007D3653"/>
    <w:rsid w:val="007D4F8E"/>
    <w:rsid w:val="007D6808"/>
    <w:rsid w:val="007D69E0"/>
    <w:rsid w:val="007E5D0F"/>
    <w:rsid w:val="007F0C68"/>
    <w:rsid w:val="007F7C8A"/>
    <w:rsid w:val="008015B1"/>
    <w:rsid w:val="0081337D"/>
    <w:rsid w:val="00815176"/>
    <w:rsid w:val="00815E74"/>
    <w:rsid w:val="00823274"/>
    <w:rsid w:val="00824D7A"/>
    <w:rsid w:val="008460CD"/>
    <w:rsid w:val="00861E55"/>
    <w:rsid w:val="00863F66"/>
    <w:rsid w:val="008741CA"/>
    <w:rsid w:val="008754C8"/>
    <w:rsid w:val="00876B5B"/>
    <w:rsid w:val="00877921"/>
    <w:rsid w:val="00881308"/>
    <w:rsid w:val="00881B23"/>
    <w:rsid w:val="00883A94"/>
    <w:rsid w:val="00892F0D"/>
    <w:rsid w:val="008957C0"/>
    <w:rsid w:val="008976E1"/>
    <w:rsid w:val="00897AD4"/>
    <w:rsid w:val="008A0D8A"/>
    <w:rsid w:val="008A12AA"/>
    <w:rsid w:val="008A7349"/>
    <w:rsid w:val="008B0639"/>
    <w:rsid w:val="008C010F"/>
    <w:rsid w:val="008C063C"/>
    <w:rsid w:val="008C1D35"/>
    <w:rsid w:val="008C2653"/>
    <w:rsid w:val="008C3374"/>
    <w:rsid w:val="008C6270"/>
    <w:rsid w:val="008D265D"/>
    <w:rsid w:val="008D2EC3"/>
    <w:rsid w:val="008E36FE"/>
    <w:rsid w:val="008E3A2C"/>
    <w:rsid w:val="008F0FA5"/>
    <w:rsid w:val="00904C94"/>
    <w:rsid w:val="00905144"/>
    <w:rsid w:val="00907C9D"/>
    <w:rsid w:val="00923428"/>
    <w:rsid w:val="00924ACA"/>
    <w:rsid w:val="00933A0D"/>
    <w:rsid w:val="00936F3D"/>
    <w:rsid w:val="00937ED1"/>
    <w:rsid w:val="00941209"/>
    <w:rsid w:val="00951701"/>
    <w:rsid w:val="00953D64"/>
    <w:rsid w:val="0095425D"/>
    <w:rsid w:val="0095451E"/>
    <w:rsid w:val="009624C8"/>
    <w:rsid w:val="0097428F"/>
    <w:rsid w:val="00975A8F"/>
    <w:rsid w:val="00977E87"/>
    <w:rsid w:val="009920AD"/>
    <w:rsid w:val="009A2CA6"/>
    <w:rsid w:val="009A7420"/>
    <w:rsid w:val="009B12C8"/>
    <w:rsid w:val="009B549E"/>
    <w:rsid w:val="009B5B75"/>
    <w:rsid w:val="009C5AAA"/>
    <w:rsid w:val="009C7643"/>
    <w:rsid w:val="009D0335"/>
    <w:rsid w:val="009D197E"/>
    <w:rsid w:val="009D6D25"/>
    <w:rsid w:val="009D77E6"/>
    <w:rsid w:val="009E3B13"/>
    <w:rsid w:val="009F2D2A"/>
    <w:rsid w:val="009F5AEF"/>
    <w:rsid w:val="009F773F"/>
    <w:rsid w:val="009F7E56"/>
    <w:rsid w:val="00A00A55"/>
    <w:rsid w:val="00A0261C"/>
    <w:rsid w:val="00A04707"/>
    <w:rsid w:val="00A11875"/>
    <w:rsid w:val="00A143A3"/>
    <w:rsid w:val="00A20489"/>
    <w:rsid w:val="00A27A30"/>
    <w:rsid w:val="00A30004"/>
    <w:rsid w:val="00A30A76"/>
    <w:rsid w:val="00A33847"/>
    <w:rsid w:val="00A3451A"/>
    <w:rsid w:val="00A45770"/>
    <w:rsid w:val="00A51155"/>
    <w:rsid w:val="00A57674"/>
    <w:rsid w:val="00A60C03"/>
    <w:rsid w:val="00A62D4A"/>
    <w:rsid w:val="00A66B5D"/>
    <w:rsid w:val="00A67F8A"/>
    <w:rsid w:val="00A7094F"/>
    <w:rsid w:val="00A825EF"/>
    <w:rsid w:val="00A900B2"/>
    <w:rsid w:val="00AA2885"/>
    <w:rsid w:val="00AA6512"/>
    <w:rsid w:val="00AB0257"/>
    <w:rsid w:val="00AB667D"/>
    <w:rsid w:val="00AC0812"/>
    <w:rsid w:val="00AC0DFE"/>
    <w:rsid w:val="00AC2687"/>
    <w:rsid w:val="00AC3901"/>
    <w:rsid w:val="00AD1306"/>
    <w:rsid w:val="00AD3E84"/>
    <w:rsid w:val="00AE4518"/>
    <w:rsid w:val="00B07351"/>
    <w:rsid w:val="00B112D2"/>
    <w:rsid w:val="00B12572"/>
    <w:rsid w:val="00B31400"/>
    <w:rsid w:val="00B347BC"/>
    <w:rsid w:val="00B40DD3"/>
    <w:rsid w:val="00B472F6"/>
    <w:rsid w:val="00B50C37"/>
    <w:rsid w:val="00B514AB"/>
    <w:rsid w:val="00B53E04"/>
    <w:rsid w:val="00B57115"/>
    <w:rsid w:val="00B610E4"/>
    <w:rsid w:val="00B74A15"/>
    <w:rsid w:val="00B8115B"/>
    <w:rsid w:val="00B856EB"/>
    <w:rsid w:val="00B8590E"/>
    <w:rsid w:val="00B87D33"/>
    <w:rsid w:val="00B9132E"/>
    <w:rsid w:val="00B92BBE"/>
    <w:rsid w:val="00B957F3"/>
    <w:rsid w:val="00B9602D"/>
    <w:rsid w:val="00BA5775"/>
    <w:rsid w:val="00BA593F"/>
    <w:rsid w:val="00BB0262"/>
    <w:rsid w:val="00BB0F52"/>
    <w:rsid w:val="00BB1B46"/>
    <w:rsid w:val="00BB3FDB"/>
    <w:rsid w:val="00BB6DF5"/>
    <w:rsid w:val="00BC2DBF"/>
    <w:rsid w:val="00BD1FAD"/>
    <w:rsid w:val="00BD29E6"/>
    <w:rsid w:val="00BD6B0F"/>
    <w:rsid w:val="00BE62B5"/>
    <w:rsid w:val="00BE6825"/>
    <w:rsid w:val="00BF007F"/>
    <w:rsid w:val="00BF0AFC"/>
    <w:rsid w:val="00BF40DF"/>
    <w:rsid w:val="00BF469F"/>
    <w:rsid w:val="00BF59D3"/>
    <w:rsid w:val="00BF6002"/>
    <w:rsid w:val="00BF7CA0"/>
    <w:rsid w:val="00C00BC4"/>
    <w:rsid w:val="00C012CA"/>
    <w:rsid w:val="00C0234D"/>
    <w:rsid w:val="00C0556F"/>
    <w:rsid w:val="00C06B84"/>
    <w:rsid w:val="00C06F7C"/>
    <w:rsid w:val="00C07102"/>
    <w:rsid w:val="00C0713F"/>
    <w:rsid w:val="00C135D0"/>
    <w:rsid w:val="00C15AAB"/>
    <w:rsid w:val="00C33ACC"/>
    <w:rsid w:val="00C426F4"/>
    <w:rsid w:val="00C439E6"/>
    <w:rsid w:val="00C443EE"/>
    <w:rsid w:val="00C518FA"/>
    <w:rsid w:val="00C56A2E"/>
    <w:rsid w:val="00C62E26"/>
    <w:rsid w:val="00C635D7"/>
    <w:rsid w:val="00C722C6"/>
    <w:rsid w:val="00C755A3"/>
    <w:rsid w:val="00C801D3"/>
    <w:rsid w:val="00C84B0C"/>
    <w:rsid w:val="00C920E1"/>
    <w:rsid w:val="00C925B0"/>
    <w:rsid w:val="00C933EB"/>
    <w:rsid w:val="00C93EB7"/>
    <w:rsid w:val="00C94B73"/>
    <w:rsid w:val="00C95545"/>
    <w:rsid w:val="00CA3AD9"/>
    <w:rsid w:val="00CA4F15"/>
    <w:rsid w:val="00CA70BB"/>
    <w:rsid w:val="00CC2B39"/>
    <w:rsid w:val="00CD165F"/>
    <w:rsid w:val="00CD5E78"/>
    <w:rsid w:val="00CE0FD8"/>
    <w:rsid w:val="00CE1C89"/>
    <w:rsid w:val="00CE6942"/>
    <w:rsid w:val="00CF4442"/>
    <w:rsid w:val="00D012F7"/>
    <w:rsid w:val="00D02412"/>
    <w:rsid w:val="00D05278"/>
    <w:rsid w:val="00D06AAB"/>
    <w:rsid w:val="00D06FFD"/>
    <w:rsid w:val="00D121CA"/>
    <w:rsid w:val="00D1374A"/>
    <w:rsid w:val="00D15542"/>
    <w:rsid w:val="00D17454"/>
    <w:rsid w:val="00D309DD"/>
    <w:rsid w:val="00D3413C"/>
    <w:rsid w:val="00D364AF"/>
    <w:rsid w:val="00D416C5"/>
    <w:rsid w:val="00D445C0"/>
    <w:rsid w:val="00D44CB7"/>
    <w:rsid w:val="00D50A87"/>
    <w:rsid w:val="00D54D5C"/>
    <w:rsid w:val="00D63DA7"/>
    <w:rsid w:val="00D6435B"/>
    <w:rsid w:val="00D643AA"/>
    <w:rsid w:val="00D72D8D"/>
    <w:rsid w:val="00D76426"/>
    <w:rsid w:val="00D876D5"/>
    <w:rsid w:val="00DA04F3"/>
    <w:rsid w:val="00DA0620"/>
    <w:rsid w:val="00DA2F4B"/>
    <w:rsid w:val="00DA387B"/>
    <w:rsid w:val="00DA6F65"/>
    <w:rsid w:val="00DB14CC"/>
    <w:rsid w:val="00DB4C75"/>
    <w:rsid w:val="00DB5D5C"/>
    <w:rsid w:val="00DC0279"/>
    <w:rsid w:val="00DC17EA"/>
    <w:rsid w:val="00DC3D24"/>
    <w:rsid w:val="00DC5023"/>
    <w:rsid w:val="00DE16D1"/>
    <w:rsid w:val="00DE348F"/>
    <w:rsid w:val="00DE4B2D"/>
    <w:rsid w:val="00DE6AF1"/>
    <w:rsid w:val="00DF08ED"/>
    <w:rsid w:val="00DF17EF"/>
    <w:rsid w:val="00DF7F69"/>
    <w:rsid w:val="00E1792E"/>
    <w:rsid w:val="00E20ABF"/>
    <w:rsid w:val="00E25775"/>
    <w:rsid w:val="00E25F00"/>
    <w:rsid w:val="00E26600"/>
    <w:rsid w:val="00E266B4"/>
    <w:rsid w:val="00E30A3D"/>
    <w:rsid w:val="00E31FCF"/>
    <w:rsid w:val="00E326C1"/>
    <w:rsid w:val="00E3626D"/>
    <w:rsid w:val="00E40D10"/>
    <w:rsid w:val="00E42595"/>
    <w:rsid w:val="00E45CB1"/>
    <w:rsid w:val="00E47D58"/>
    <w:rsid w:val="00E50A52"/>
    <w:rsid w:val="00E50B06"/>
    <w:rsid w:val="00E537C9"/>
    <w:rsid w:val="00E57163"/>
    <w:rsid w:val="00E57E9C"/>
    <w:rsid w:val="00E64197"/>
    <w:rsid w:val="00E664B0"/>
    <w:rsid w:val="00E678CE"/>
    <w:rsid w:val="00E81B6C"/>
    <w:rsid w:val="00E86743"/>
    <w:rsid w:val="00E86A36"/>
    <w:rsid w:val="00E919E0"/>
    <w:rsid w:val="00E91FBA"/>
    <w:rsid w:val="00EA1D65"/>
    <w:rsid w:val="00EA271A"/>
    <w:rsid w:val="00EA35C3"/>
    <w:rsid w:val="00EB0FB8"/>
    <w:rsid w:val="00EB4E48"/>
    <w:rsid w:val="00EC1AE0"/>
    <w:rsid w:val="00EC6337"/>
    <w:rsid w:val="00EC6A92"/>
    <w:rsid w:val="00ED208A"/>
    <w:rsid w:val="00EE2000"/>
    <w:rsid w:val="00EF6316"/>
    <w:rsid w:val="00EF67F2"/>
    <w:rsid w:val="00EF705D"/>
    <w:rsid w:val="00EF7E50"/>
    <w:rsid w:val="00F00187"/>
    <w:rsid w:val="00F02DDC"/>
    <w:rsid w:val="00F061A9"/>
    <w:rsid w:val="00F1257A"/>
    <w:rsid w:val="00F163A7"/>
    <w:rsid w:val="00F176FF"/>
    <w:rsid w:val="00F2002D"/>
    <w:rsid w:val="00F20224"/>
    <w:rsid w:val="00F2103A"/>
    <w:rsid w:val="00F26255"/>
    <w:rsid w:val="00F26A02"/>
    <w:rsid w:val="00F301CC"/>
    <w:rsid w:val="00F33F8D"/>
    <w:rsid w:val="00F35026"/>
    <w:rsid w:val="00F355D2"/>
    <w:rsid w:val="00F35EBF"/>
    <w:rsid w:val="00F3614D"/>
    <w:rsid w:val="00F40458"/>
    <w:rsid w:val="00F42521"/>
    <w:rsid w:val="00F445EA"/>
    <w:rsid w:val="00F5231C"/>
    <w:rsid w:val="00F52D80"/>
    <w:rsid w:val="00F56CF9"/>
    <w:rsid w:val="00F61DBD"/>
    <w:rsid w:val="00F62895"/>
    <w:rsid w:val="00F76EEA"/>
    <w:rsid w:val="00F85862"/>
    <w:rsid w:val="00F877E0"/>
    <w:rsid w:val="00F92F3C"/>
    <w:rsid w:val="00F957CA"/>
    <w:rsid w:val="00F96DD6"/>
    <w:rsid w:val="00FA175A"/>
    <w:rsid w:val="00FA21DA"/>
    <w:rsid w:val="00FA35D9"/>
    <w:rsid w:val="00FA3AE8"/>
    <w:rsid w:val="00FA4E7A"/>
    <w:rsid w:val="00FB2A6D"/>
    <w:rsid w:val="00FD5207"/>
    <w:rsid w:val="00FE0826"/>
    <w:rsid w:val="00FE11EC"/>
    <w:rsid w:val="00FE339B"/>
    <w:rsid w:val="00FE4D3C"/>
    <w:rsid w:val="00FE58FF"/>
    <w:rsid w:val="00FF09E2"/>
    <w:rsid w:val="00FF0FC2"/>
    <w:rsid w:val="00FF2375"/>
    <w:rsid w:val="00FF32C6"/>
    <w:rsid w:val="00FF580A"/>
    <w:rsid w:val="00FF6478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5E06B9A1-FE8C-42CD-B0F9-68452F2C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FF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052FF9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052FF9"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052FF9"/>
    <w:pPr>
      <w:keepNext/>
      <w:numPr>
        <w:ilvl w:val="2"/>
        <w:numId w:val="1"/>
      </w:numPr>
      <w:spacing w:line="360" w:lineRule="auto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052FF9"/>
    <w:pPr>
      <w:keepNext/>
      <w:numPr>
        <w:ilvl w:val="3"/>
        <w:numId w:val="1"/>
      </w:numPr>
      <w:spacing w:line="360" w:lineRule="auto"/>
      <w:jc w:val="right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052FF9"/>
    <w:pPr>
      <w:keepNext/>
      <w:numPr>
        <w:ilvl w:val="4"/>
        <w:numId w:val="1"/>
      </w:numPr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052FF9"/>
    <w:pPr>
      <w:keepNext/>
      <w:numPr>
        <w:ilvl w:val="5"/>
        <w:numId w:val="1"/>
      </w:numPr>
      <w:outlineLvl w:val="5"/>
    </w:pPr>
    <w:rPr>
      <w:sz w:val="26"/>
    </w:rPr>
  </w:style>
  <w:style w:type="paragraph" w:styleId="Ttulo7">
    <w:name w:val="heading 7"/>
    <w:basedOn w:val="Normal"/>
    <w:next w:val="Normal"/>
    <w:qFormat/>
    <w:rsid w:val="00052FF9"/>
    <w:pPr>
      <w:keepNext/>
      <w:jc w:val="both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rsid w:val="00052FF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52FF9"/>
  </w:style>
  <w:style w:type="character" w:customStyle="1" w:styleId="WW8Num1z1">
    <w:name w:val="WW8Num1z1"/>
    <w:rsid w:val="00052FF9"/>
  </w:style>
  <w:style w:type="character" w:customStyle="1" w:styleId="WW8Num1z2">
    <w:name w:val="WW8Num1z2"/>
    <w:rsid w:val="00052FF9"/>
  </w:style>
  <w:style w:type="character" w:customStyle="1" w:styleId="WW8Num1z3">
    <w:name w:val="WW8Num1z3"/>
    <w:rsid w:val="00052FF9"/>
  </w:style>
  <w:style w:type="character" w:customStyle="1" w:styleId="WW8Num1z4">
    <w:name w:val="WW8Num1z4"/>
    <w:rsid w:val="00052FF9"/>
  </w:style>
  <w:style w:type="character" w:customStyle="1" w:styleId="WW8Num1z5">
    <w:name w:val="WW8Num1z5"/>
    <w:rsid w:val="00052FF9"/>
  </w:style>
  <w:style w:type="character" w:customStyle="1" w:styleId="WW8Num1z6">
    <w:name w:val="WW8Num1z6"/>
    <w:rsid w:val="00052FF9"/>
  </w:style>
  <w:style w:type="character" w:customStyle="1" w:styleId="WW8Num1z7">
    <w:name w:val="WW8Num1z7"/>
    <w:rsid w:val="00052FF9"/>
  </w:style>
  <w:style w:type="character" w:customStyle="1" w:styleId="WW8Num1z8">
    <w:name w:val="WW8Num1z8"/>
    <w:rsid w:val="00052FF9"/>
  </w:style>
  <w:style w:type="character" w:customStyle="1" w:styleId="Fontepargpadro1">
    <w:name w:val="Fonte parág. padrão1"/>
    <w:rsid w:val="00052FF9"/>
  </w:style>
  <w:style w:type="character" w:customStyle="1" w:styleId="WW-Absatz-Standardschriftart">
    <w:name w:val="WW-Absatz-Standardschriftart"/>
    <w:rsid w:val="00052FF9"/>
  </w:style>
  <w:style w:type="character" w:customStyle="1" w:styleId="WW-Fontepargpadro">
    <w:name w:val="WW-Fonte parág. padrão"/>
    <w:rsid w:val="00052FF9"/>
  </w:style>
  <w:style w:type="character" w:styleId="Hyperlink">
    <w:name w:val="Hyperlink"/>
    <w:rsid w:val="00052FF9"/>
    <w:rPr>
      <w:color w:val="0000FF"/>
      <w:u w:val="single"/>
    </w:rPr>
  </w:style>
  <w:style w:type="character" w:styleId="HiperlinkVisitado">
    <w:name w:val="FollowedHyperlink"/>
    <w:rsid w:val="00052FF9"/>
    <w:rPr>
      <w:color w:val="800080"/>
      <w:u w:val="single"/>
    </w:rPr>
  </w:style>
  <w:style w:type="character" w:styleId="Forte">
    <w:name w:val="Strong"/>
    <w:qFormat/>
    <w:rsid w:val="00052FF9"/>
    <w:rPr>
      <w:b/>
      <w:bCs/>
    </w:rPr>
  </w:style>
  <w:style w:type="character" w:customStyle="1" w:styleId="CharChar1">
    <w:name w:val="Char Char1"/>
    <w:rsid w:val="00052FF9"/>
    <w:rPr>
      <w:i/>
      <w:iCs/>
      <w:sz w:val="24"/>
      <w:szCs w:val="24"/>
    </w:rPr>
  </w:style>
  <w:style w:type="character" w:customStyle="1" w:styleId="CharChar">
    <w:name w:val="Char Char"/>
    <w:rsid w:val="00052FF9"/>
    <w:rPr>
      <w:sz w:val="28"/>
    </w:rPr>
  </w:style>
  <w:style w:type="character" w:customStyle="1" w:styleId="Marcadores">
    <w:name w:val="Marcadores"/>
    <w:rsid w:val="00052FF9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052FF9"/>
    <w:pPr>
      <w:keepNext/>
      <w:spacing w:before="240" w:after="120"/>
    </w:pPr>
    <w:rPr>
      <w:rFonts w:ascii="Arial" w:eastAsia="Microsoft YaHei" w:hAnsi="Arial" w:cs="DejaVu Sans"/>
      <w:sz w:val="28"/>
      <w:szCs w:val="28"/>
    </w:rPr>
  </w:style>
  <w:style w:type="paragraph" w:styleId="Corpodetexto">
    <w:name w:val="Body Text"/>
    <w:basedOn w:val="Normal"/>
    <w:rsid w:val="00052FF9"/>
    <w:pPr>
      <w:jc w:val="both"/>
    </w:pPr>
    <w:rPr>
      <w:b/>
      <w:i/>
      <w:sz w:val="28"/>
    </w:rPr>
  </w:style>
  <w:style w:type="paragraph" w:styleId="Lista">
    <w:name w:val="List"/>
    <w:basedOn w:val="Corpodetexto"/>
    <w:rsid w:val="00052FF9"/>
    <w:rPr>
      <w:rFonts w:cs="Tahoma"/>
    </w:rPr>
  </w:style>
  <w:style w:type="paragraph" w:customStyle="1" w:styleId="Legenda1">
    <w:name w:val="Legenda1"/>
    <w:basedOn w:val="Normal"/>
    <w:rsid w:val="00052FF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52FF9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052F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10"/>
    <w:next w:val="Corpodetexto"/>
    <w:qFormat/>
    <w:rsid w:val="00052FF9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052FF9"/>
  </w:style>
  <w:style w:type="paragraph" w:styleId="Rodap">
    <w:name w:val="footer"/>
    <w:basedOn w:val="Normal"/>
    <w:link w:val="RodapChar"/>
    <w:uiPriority w:val="99"/>
    <w:rsid w:val="00052FF9"/>
  </w:style>
  <w:style w:type="paragraph" w:customStyle="1" w:styleId="WW-Corpodetexto2">
    <w:name w:val="WW-Corpo de texto 2"/>
    <w:basedOn w:val="Normal"/>
    <w:rsid w:val="00052FF9"/>
    <w:pPr>
      <w:jc w:val="both"/>
    </w:pPr>
    <w:rPr>
      <w:sz w:val="28"/>
    </w:rPr>
  </w:style>
  <w:style w:type="paragraph" w:customStyle="1" w:styleId="Corpodetexto21">
    <w:name w:val="Corpo de texto 21"/>
    <w:basedOn w:val="Normal"/>
    <w:rsid w:val="00052FF9"/>
    <w:pPr>
      <w:suppressAutoHyphens w:val="0"/>
      <w:jc w:val="both"/>
    </w:pPr>
    <w:rPr>
      <w:sz w:val="28"/>
    </w:rPr>
  </w:style>
  <w:style w:type="paragraph" w:styleId="NormalWeb">
    <w:name w:val="Normal (Web)"/>
    <w:basedOn w:val="Normal"/>
    <w:rsid w:val="00052FF9"/>
    <w:pPr>
      <w:suppressAutoHyphens w:val="0"/>
      <w:spacing w:before="280" w:after="280"/>
    </w:pPr>
    <w:rPr>
      <w:sz w:val="24"/>
      <w:szCs w:val="24"/>
    </w:rPr>
  </w:style>
  <w:style w:type="paragraph" w:styleId="Textodebalo">
    <w:name w:val="Balloon Text"/>
    <w:basedOn w:val="Normal"/>
    <w:rsid w:val="00052FF9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52FF9"/>
  </w:style>
  <w:style w:type="character" w:customStyle="1" w:styleId="RodapChar">
    <w:name w:val="Rodapé Char"/>
    <w:basedOn w:val="Fontepargpadro"/>
    <w:link w:val="Rodap"/>
    <w:uiPriority w:val="99"/>
    <w:rsid w:val="0079112C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00BC4"/>
    <w:rPr>
      <w:lang w:eastAsia="ar-SA"/>
    </w:rPr>
  </w:style>
  <w:style w:type="character" w:customStyle="1" w:styleId="apple-converted-space">
    <w:name w:val="apple-converted-space"/>
    <w:basedOn w:val="Fontepargpadro"/>
    <w:rsid w:val="00797EF5"/>
  </w:style>
  <w:style w:type="paragraph" w:styleId="PargrafodaLista">
    <w:name w:val="List Paragraph"/>
    <w:basedOn w:val="Normal"/>
    <w:uiPriority w:val="34"/>
    <w:qFormat/>
    <w:rsid w:val="00D364A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610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610E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RANA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6087C-477E-4877-8D04-D3A808A9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Após vistoria no local, constatou-se que o requerente</vt:lpstr>
    </vt:vector>
  </TitlesOfParts>
  <Company>Microsoft</Company>
  <LinksUpToDate>false</LinksUpToDate>
  <CharactersWithSpaces>1054</CharactersWithSpaces>
  <SharedDoc>false</SharedDoc>
  <HLinks>
    <vt:vector size="6" baseType="variant">
      <vt:variant>
        <vt:i4>4456452</vt:i4>
      </vt:variant>
      <vt:variant>
        <vt:i4>0</vt:i4>
      </vt:variant>
      <vt:variant>
        <vt:i4>0</vt:i4>
      </vt:variant>
      <vt:variant>
        <vt:i4>5</vt:i4>
      </vt:variant>
      <vt:variant>
        <vt:lpwstr>http://www.serrana.sp.gov.br/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Após vistoria no local, constatou-se que o requerente</dc:title>
  <dc:creator>Upa 12</dc:creator>
  <cp:lastModifiedBy>Rogerio</cp:lastModifiedBy>
  <cp:revision>2</cp:revision>
  <cp:lastPrinted>2022-01-18T11:12:00Z</cp:lastPrinted>
  <dcterms:created xsi:type="dcterms:W3CDTF">2022-01-18T11:16:00Z</dcterms:created>
  <dcterms:modified xsi:type="dcterms:W3CDTF">2022-01-18T11:16:00Z</dcterms:modified>
</cp:coreProperties>
</file>