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38" w:rsidRPr="00EF1E10" w:rsidRDefault="00271471" w:rsidP="00586338">
      <w:pPr>
        <w:jc w:val="both"/>
        <w:rPr>
          <w:b/>
          <w:szCs w:val="24"/>
        </w:rPr>
      </w:pPr>
      <w:r>
        <w:rPr>
          <w:b/>
          <w:szCs w:val="24"/>
        </w:rPr>
        <w:t>SEGUNDO</w:t>
      </w:r>
      <w:r w:rsidR="00ED43DC">
        <w:rPr>
          <w:b/>
          <w:szCs w:val="24"/>
        </w:rPr>
        <w:t xml:space="preserve"> </w:t>
      </w:r>
      <w:r w:rsidR="00C073FB" w:rsidRPr="00BD389F">
        <w:rPr>
          <w:b/>
          <w:szCs w:val="24"/>
        </w:rPr>
        <w:t xml:space="preserve">ADITIVO AO </w:t>
      </w:r>
      <w:r w:rsidR="00586338" w:rsidRPr="00EF1E10">
        <w:rPr>
          <w:b/>
          <w:szCs w:val="24"/>
        </w:rPr>
        <w:t xml:space="preserve">TERMO DE </w:t>
      </w:r>
      <w:r w:rsidR="00586338">
        <w:rPr>
          <w:b/>
          <w:szCs w:val="24"/>
        </w:rPr>
        <w:t>COLABORAÇÃO</w:t>
      </w:r>
      <w:proofErr w:type="gramStart"/>
      <w:r w:rsidR="00586338" w:rsidRPr="00EF1E10">
        <w:rPr>
          <w:b/>
          <w:szCs w:val="24"/>
        </w:rPr>
        <w:t xml:space="preserve">  </w:t>
      </w:r>
      <w:proofErr w:type="gramEnd"/>
      <w:r w:rsidR="00586338">
        <w:rPr>
          <w:b/>
          <w:szCs w:val="24"/>
        </w:rPr>
        <w:t xml:space="preserve">Nº 001/2018 </w:t>
      </w:r>
      <w:r w:rsidR="00586338" w:rsidRPr="00EF1E10">
        <w:rPr>
          <w:b/>
          <w:szCs w:val="24"/>
        </w:rPr>
        <w:t>QUE ENTRE SI CELEBRAM O MUNICÍPIO DE SERRANA E A ASSOCIAÇÃO DE PAIS E AMIGOS DOS EXCEPCIONAIS–APAE DE SERRANA, VISANDO A CONJUGAÇÃO DE ESFORÇOS DOS PARTÍCIPES PARA O ATENDIMENTO EDUCACIONAL ESPECIALIZADO A CRIANÇA DEFICIENTE</w:t>
      </w:r>
      <w:r w:rsidR="00586338">
        <w:rPr>
          <w:b/>
          <w:szCs w:val="24"/>
        </w:rPr>
        <w:t>.</w:t>
      </w:r>
      <w:r w:rsidR="00586338" w:rsidRPr="00EF1E10">
        <w:rPr>
          <w:b/>
          <w:szCs w:val="24"/>
        </w:rPr>
        <w:t xml:space="preserve"> </w:t>
      </w:r>
    </w:p>
    <w:p w:rsidR="00F64290" w:rsidRPr="00D45D4D" w:rsidRDefault="00F64290" w:rsidP="00DF26E6">
      <w:pPr>
        <w:rPr>
          <w:szCs w:val="24"/>
        </w:rPr>
      </w:pPr>
    </w:p>
    <w:p w:rsidR="00D45D4D" w:rsidRPr="00D45D4D" w:rsidRDefault="00D45D4D" w:rsidP="00DF26E6">
      <w:pPr>
        <w:rPr>
          <w:szCs w:val="24"/>
        </w:rPr>
      </w:pPr>
    </w:p>
    <w:p w:rsidR="0013099B" w:rsidRPr="00D45D4D" w:rsidRDefault="00D35CD3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26E6" w:rsidRPr="00D45D4D">
        <w:rPr>
          <w:sz w:val="24"/>
          <w:szCs w:val="24"/>
        </w:rPr>
        <w:t>T</w:t>
      </w:r>
      <w:r w:rsidR="00F64290" w:rsidRPr="00D45D4D">
        <w:rPr>
          <w:sz w:val="24"/>
          <w:szCs w:val="24"/>
        </w:rPr>
        <w:t>ermo de C</w:t>
      </w:r>
      <w:r w:rsidR="00F65596" w:rsidRPr="00D45D4D">
        <w:rPr>
          <w:sz w:val="24"/>
          <w:szCs w:val="24"/>
        </w:rPr>
        <w:t>olaboração</w:t>
      </w:r>
      <w:r w:rsidR="00F64290" w:rsidRPr="00D45D4D">
        <w:rPr>
          <w:sz w:val="24"/>
          <w:szCs w:val="24"/>
        </w:rPr>
        <w:t xml:space="preserve"> para execução descentralizada de programa assistencial com recursos municipais, que entre si celebram o</w:t>
      </w:r>
      <w:r w:rsidR="00F64290" w:rsidRPr="00D45D4D">
        <w:rPr>
          <w:b/>
          <w:sz w:val="24"/>
          <w:szCs w:val="24"/>
        </w:rPr>
        <w:t xml:space="preserve"> MUNICÍPIO DE SERRANA,</w:t>
      </w:r>
      <w:r w:rsidR="00F64290" w:rsidRPr="00D45D4D">
        <w:rPr>
          <w:sz w:val="24"/>
          <w:szCs w:val="24"/>
        </w:rPr>
        <w:t xml:space="preserve"> pessoa jurídica de direito público, com sede na Rua Dr. Tancredo de Al</w:t>
      </w:r>
      <w:r w:rsidR="00B332BA" w:rsidRPr="00D45D4D">
        <w:rPr>
          <w:sz w:val="24"/>
          <w:szCs w:val="24"/>
        </w:rPr>
        <w:t>meida Neves, 176 Serrana – SP,</w:t>
      </w:r>
      <w:r w:rsidR="00F64290" w:rsidRPr="00D45D4D">
        <w:rPr>
          <w:sz w:val="24"/>
          <w:szCs w:val="24"/>
        </w:rPr>
        <w:t xml:space="preserve"> inscrito no CNPJ/MF sob o nº 44.229.813/0001-23, </w:t>
      </w:r>
      <w:r w:rsidR="00AD11A1" w:rsidRPr="00D45D4D">
        <w:rPr>
          <w:sz w:val="24"/>
          <w:szCs w:val="24"/>
        </w:rPr>
        <w:t xml:space="preserve">neste ato representado por seu Prefeito Municipal Sr. Valério Antônio Galante, brasileiro, portador do RG. Nº 5.646.358-3, inscrito no CPF/MF sob nº 743.933.678-04 doravante designado </w:t>
      </w:r>
      <w:r w:rsidR="00AD11A1" w:rsidRPr="00D45D4D">
        <w:rPr>
          <w:b/>
          <w:sz w:val="24"/>
          <w:szCs w:val="24"/>
        </w:rPr>
        <w:t>MUNICÍPIO</w:t>
      </w:r>
      <w:r w:rsidR="00AD11A1" w:rsidRPr="00D45D4D">
        <w:rPr>
          <w:sz w:val="24"/>
          <w:szCs w:val="24"/>
        </w:rPr>
        <w:t xml:space="preserve">, e a </w:t>
      </w:r>
      <w:r w:rsidR="00AD11A1" w:rsidRPr="00D45D4D">
        <w:rPr>
          <w:b/>
          <w:sz w:val="24"/>
          <w:szCs w:val="24"/>
        </w:rPr>
        <w:t>APAE – ASSOCIAÇÃO DE PAIS E AMIGOS DOS EXCEPCIONAIS DE SERRANA</w:t>
      </w:r>
      <w:r w:rsidR="00AD11A1" w:rsidRPr="00D45D4D">
        <w:rPr>
          <w:sz w:val="24"/>
          <w:szCs w:val="24"/>
        </w:rPr>
        <w:t>, entidade assistencial filantrópica, inscrita no CNPJ/MF sob o nº 52.384.294/0001-04, com sede na Rua São Sebastião, nº 348, Serrana, Estado de São Paulo, neste ato representada por seu Presidente Sr. Ilson José Goulart, portador</w:t>
      </w:r>
      <w:proofErr w:type="gramStart"/>
      <w:r w:rsidR="00AD11A1" w:rsidRPr="00D45D4D">
        <w:rPr>
          <w:sz w:val="24"/>
          <w:szCs w:val="24"/>
        </w:rPr>
        <w:t xml:space="preserve">  </w:t>
      </w:r>
      <w:proofErr w:type="gramEnd"/>
      <w:r w:rsidR="00AD11A1" w:rsidRPr="00D45D4D">
        <w:rPr>
          <w:sz w:val="24"/>
          <w:szCs w:val="24"/>
        </w:rPr>
        <w:t xml:space="preserve">do RG nº 6.211.140-2, inscrito no CPF/MF sob o nº 863.400.189-04, doravante designada </w:t>
      </w:r>
      <w:r w:rsidR="00AD11A1" w:rsidRPr="00D45D4D">
        <w:rPr>
          <w:b/>
          <w:sz w:val="24"/>
          <w:szCs w:val="24"/>
        </w:rPr>
        <w:t>ENTIDADE</w:t>
      </w:r>
      <w:r w:rsidR="00F64290" w:rsidRPr="00D45D4D">
        <w:rPr>
          <w:sz w:val="24"/>
          <w:szCs w:val="24"/>
        </w:rPr>
        <w:t xml:space="preserve">, </w:t>
      </w:r>
      <w:r w:rsidR="00AD11A1" w:rsidRPr="00D45D4D">
        <w:rPr>
          <w:sz w:val="24"/>
          <w:szCs w:val="24"/>
        </w:rPr>
        <w:t xml:space="preserve">nos moldes da Lei nº 13.019/2015, celebram o presente </w:t>
      </w:r>
      <w:r w:rsidR="00AD11A1" w:rsidRPr="00D45D4D">
        <w:rPr>
          <w:b/>
          <w:sz w:val="24"/>
          <w:szCs w:val="24"/>
        </w:rPr>
        <w:t>termo de colaboração</w:t>
      </w:r>
      <w:r w:rsidR="00AD11A1" w:rsidRPr="00D45D4D">
        <w:rPr>
          <w:sz w:val="24"/>
          <w:szCs w:val="24"/>
        </w:rPr>
        <w:t xml:space="preserve"> com recursos alocados no Fundo de Assistência Social que se regerá pelas seguintes cláusulas e condições:</w:t>
      </w:r>
    </w:p>
    <w:p w:rsidR="00ED450C" w:rsidRPr="00D45D4D" w:rsidRDefault="00ED450C" w:rsidP="00DF26E6">
      <w:pPr>
        <w:pStyle w:val="Corpodetexto"/>
        <w:rPr>
          <w:sz w:val="24"/>
          <w:szCs w:val="24"/>
        </w:rPr>
      </w:pPr>
    </w:p>
    <w:p w:rsidR="00271471" w:rsidRPr="00F90E86" w:rsidRDefault="00271471" w:rsidP="00271471">
      <w:pPr>
        <w:jc w:val="both"/>
        <w:rPr>
          <w:b/>
          <w:szCs w:val="24"/>
        </w:rPr>
      </w:pPr>
      <w:r w:rsidRPr="00F90E86">
        <w:rPr>
          <w:b/>
          <w:szCs w:val="24"/>
        </w:rPr>
        <w:t xml:space="preserve">CLÁUSULA PRIMEIRA </w:t>
      </w:r>
    </w:p>
    <w:p w:rsidR="00271471" w:rsidRPr="00F90E86" w:rsidRDefault="00271471" w:rsidP="00271471">
      <w:pPr>
        <w:jc w:val="both"/>
        <w:rPr>
          <w:b/>
          <w:szCs w:val="24"/>
        </w:rPr>
      </w:pPr>
    </w:p>
    <w:p w:rsidR="00271471" w:rsidRDefault="00271471" w:rsidP="00D35CD3">
      <w:pPr>
        <w:pStyle w:val="Corpodetexto"/>
        <w:ind w:firstLine="1701"/>
        <w:rPr>
          <w:sz w:val="24"/>
          <w:szCs w:val="24"/>
        </w:rPr>
      </w:pPr>
      <w:r w:rsidRPr="00F90E86">
        <w:rPr>
          <w:b/>
          <w:sz w:val="24"/>
          <w:szCs w:val="24"/>
        </w:rPr>
        <w:t xml:space="preserve">A cláusula quarta passa a ter a seguinte redação: </w:t>
      </w:r>
    </w:p>
    <w:p w:rsidR="00271471" w:rsidRDefault="00271471" w:rsidP="00D35CD3">
      <w:pPr>
        <w:pStyle w:val="Corpodetexto"/>
        <w:ind w:firstLine="1701"/>
        <w:rPr>
          <w:sz w:val="24"/>
          <w:szCs w:val="24"/>
        </w:rPr>
      </w:pPr>
    </w:p>
    <w:p w:rsidR="00271471" w:rsidRDefault="00271471" w:rsidP="00D35CD3">
      <w:pPr>
        <w:pStyle w:val="Corpodetexto"/>
        <w:ind w:firstLine="1701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sz w:val="24"/>
          <w:szCs w:val="24"/>
        </w:rPr>
        <w:t xml:space="preserve">O Município repassará à Entidade o valor de </w:t>
      </w:r>
      <w:r w:rsidRPr="00863EE5">
        <w:rPr>
          <w:b/>
          <w:sz w:val="24"/>
          <w:szCs w:val="24"/>
        </w:rPr>
        <w:t xml:space="preserve">R$ </w:t>
      </w:r>
      <w:r w:rsidR="003E6442" w:rsidRPr="00863EE5">
        <w:rPr>
          <w:b/>
          <w:sz w:val="24"/>
          <w:szCs w:val="24"/>
        </w:rPr>
        <w:t>140.791,20</w:t>
      </w:r>
      <w:r w:rsidR="003E6442">
        <w:rPr>
          <w:sz w:val="24"/>
          <w:szCs w:val="24"/>
        </w:rPr>
        <w:t xml:space="preserve"> (cento e quarenta mil, </w:t>
      </w:r>
      <w:r w:rsidR="00863EE5">
        <w:rPr>
          <w:sz w:val="24"/>
          <w:szCs w:val="24"/>
        </w:rPr>
        <w:t>setecentos e noventa e um reais e vinte centavos)</w:t>
      </w:r>
      <w:r>
        <w:rPr>
          <w:sz w:val="24"/>
          <w:szCs w:val="24"/>
        </w:rPr>
        <w:t xml:space="preserve"> para atendimento inicial de no mínimo 15 (quinze) alunos, para execução do Plano apresentado e autorizado pela Secretaria Municipal de Educação;</w:t>
      </w:r>
    </w:p>
    <w:p w:rsidR="00271471" w:rsidRDefault="00271471" w:rsidP="00D35CD3">
      <w:pPr>
        <w:pStyle w:val="Corpodetexto"/>
        <w:ind w:firstLine="1701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sz w:val="24"/>
          <w:szCs w:val="24"/>
        </w:rPr>
        <w:t>O M</w:t>
      </w:r>
      <w:r w:rsidR="00AD6DC3">
        <w:rPr>
          <w:sz w:val="24"/>
          <w:szCs w:val="24"/>
        </w:rPr>
        <w:t>ontante</w:t>
      </w:r>
      <w:r>
        <w:rPr>
          <w:sz w:val="24"/>
          <w:szCs w:val="24"/>
        </w:rPr>
        <w:t xml:space="preserve"> de que trata o item 4.1, será repassado em 12 (doze) parcelas, sendo nos meses de janeiro a </w:t>
      </w:r>
      <w:r w:rsidR="003E6442">
        <w:rPr>
          <w:sz w:val="24"/>
          <w:szCs w:val="24"/>
        </w:rPr>
        <w:t>agosto</w:t>
      </w:r>
      <w:r>
        <w:rPr>
          <w:sz w:val="24"/>
          <w:szCs w:val="24"/>
        </w:rPr>
        <w:t xml:space="preserve">, no valor de </w:t>
      </w:r>
      <w:r w:rsidRPr="003E6442">
        <w:rPr>
          <w:b/>
          <w:sz w:val="24"/>
          <w:szCs w:val="24"/>
        </w:rPr>
        <w:t xml:space="preserve">R$ </w:t>
      </w:r>
      <w:r w:rsidR="003E6442" w:rsidRPr="003E6442">
        <w:rPr>
          <w:b/>
          <w:sz w:val="24"/>
          <w:szCs w:val="24"/>
        </w:rPr>
        <w:t>9.386,08</w:t>
      </w:r>
      <w:r w:rsidRPr="003E6442">
        <w:rPr>
          <w:b/>
          <w:sz w:val="24"/>
          <w:szCs w:val="24"/>
        </w:rPr>
        <w:t xml:space="preserve"> (</w:t>
      </w:r>
      <w:r w:rsidR="003E6442">
        <w:rPr>
          <w:sz w:val="24"/>
          <w:szCs w:val="24"/>
        </w:rPr>
        <w:t>nove mil, trezentos e oitenta e seis reais e oito centavos</w:t>
      </w:r>
      <w:r>
        <w:rPr>
          <w:sz w:val="24"/>
          <w:szCs w:val="24"/>
        </w:rPr>
        <w:t>) e</w:t>
      </w:r>
      <w:r w:rsidR="003E6442">
        <w:rPr>
          <w:sz w:val="24"/>
          <w:szCs w:val="24"/>
        </w:rPr>
        <w:t xml:space="preserve"> de setembro a dezembro, no valor de </w:t>
      </w:r>
      <w:r w:rsidR="003E6442">
        <w:rPr>
          <w:b/>
          <w:sz w:val="24"/>
          <w:szCs w:val="24"/>
        </w:rPr>
        <w:t>R$ 16</w:t>
      </w:r>
      <w:r w:rsidR="003E6442">
        <w:rPr>
          <w:sz w:val="24"/>
          <w:szCs w:val="24"/>
        </w:rPr>
        <w:t>.</w:t>
      </w:r>
      <w:r w:rsidR="003E6442" w:rsidRPr="003E6442">
        <w:rPr>
          <w:b/>
          <w:sz w:val="24"/>
          <w:szCs w:val="24"/>
        </w:rPr>
        <w:t>425,64</w:t>
      </w:r>
      <w:r w:rsidR="009470C3">
        <w:rPr>
          <w:sz w:val="24"/>
          <w:szCs w:val="24"/>
        </w:rPr>
        <w:t xml:space="preserve"> (dezesseis mil, quatrocentos e vinte e cinco reais e sessenta e quatro centavos)</w:t>
      </w:r>
      <w:r w:rsidR="00AD6DC3">
        <w:rPr>
          <w:sz w:val="24"/>
          <w:szCs w:val="24"/>
        </w:rPr>
        <w:t>, até o dia 10 (dez) de cada mês, conforme plano de aplicação e desembolso especificado no Plano de Trabalho.</w:t>
      </w: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 w:rsidRPr="00AD6DC3">
        <w:rPr>
          <w:b/>
          <w:sz w:val="24"/>
          <w:szCs w:val="24"/>
        </w:rPr>
        <w:t>4.3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valor estipulado na cláusula 4.1 poderá ser alterado por iniciativa das partes a depender do número de alunos atendidos, observado o interstício de 01 (um) ano da formalização do presente Termo de colaboração e/ou de cada aditamento, através de termo aditivo.</w:t>
      </w: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>
        <w:rPr>
          <w:b/>
          <w:sz w:val="24"/>
          <w:szCs w:val="24"/>
        </w:rPr>
        <w:t>4.4</w:t>
      </w:r>
      <w:r>
        <w:rPr>
          <w:sz w:val="24"/>
          <w:szCs w:val="24"/>
        </w:rPr>
        <w:t xml:space="preserve"> A execução do presente termo de colaboração correrão por conta da seguinte classificação orçamentária.</w:t>
      </w: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</w:p>
    <w:p w:rsidR="00D35CD3" w:rsidRDefault="00D35CD3" w:rsidP="00D35CD3">
      <w:pPr>
        <w:pStyle w:val="Corpodetexto"/>
        <w:ind w:firstLine="1701"/>
        <w:rPr>
          <w:sz w:val="24"/>
          <w:szCs w:val="24"/>
        </w:rPr>
      </w:pPr>
    </w:p>
    <w:p w:rsidR="00610B97" w:rsidRDefault="00610B97" w:rsidP="00D35CD3">
      <w:pPr>
        <w:pStyle w:val="Corpodetexto"/>
        <w:ind w:firstLine="1701"/>
        <w:rPr>
          <w:sz w:val="24"/>
          <w:szCs w:val="24"/>
        </w:rPr>
      </w:pP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lastRenderedPageBreak/>
        <w:t>Secretaria da Educação</w:t>
      </w: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Manutenção Ensino Infantil com Recursos </w:t>
      </w:r>
      <w:proofErr w:type="spellStart"/>
      <w:r>
        <w:rPr>
          <w:sz w:val="24"/>
          <w:szCs w:val="24"/>
        </w:rPr>
        <w:t>Fundeb</w:t>
      </w:r>
      <w:proofErr w:type="spellEnd"/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t>Educação Infantil de 0 a 06 anos</w:t>
      </w:r>
    </w:p>
    <w:p w:rsidR="00AD6DC3" w:rsidRDefault="00AD6DC3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t>Subvenções Sociais</w:t>
      </w:r>
    </w:p>
    <w:p w:rsidR="00AD6DC3" w:rsidRDefault="00385C27" w:rsidP="00D35CD3">
      <w:pPr>
        <w:pStyle w:val="Corpodetexto"/>
        <w:ind w:firstLine="1701"/>
        <w:rPr>
          <w:sz w:val="24"/>
          <w:szCs w:val="24"/>
        </w:rPr>
      </w:pPr>
      <w:r>
        <w:rPr>
          <w:sz w:val="24"/>
          <w:szCs w:val="24"/>
        </w:rPr>
        <w:t>05.05.11.12.365.0022.2.012.3.3.50.43.00.00.00.00.00.02.1093.000335</w:t>
      </w:r>
    </w:p>
    <w:p w:rsidR="00385C27" w:rsidRPr="00610B97" w:rsidRDefault="00385C27" w:rsidP="00271471">
      <w:pPr>
        <w:pStyle w:val="Corpodetexto"/>
        <w:rPr>
          <w:sz w:val="16"/>
          <w:szCs w:val="16"/>
        </w:rPr>
      </w:pPr>
    </w:p>
    <w:p w:rsidR="00271471" w:rsidRDefault="00271471" w:rsidP="00271471">
      <w:pPr>
        <w:pStyle w:val="Corpodetexto"/>
        <w:rPr>
          <w:sz w:val="24"/>
          <w:szCs w:val="24"/>
        </w:rPr>
      </w:pPr>
    </w:p>
    <w:p w:rsidR="00271471" w:rsidRPr="00F90E86" w:rsidRDefault="00271471" w:rsidP="003D58A3">
      <w:pPr>
        <w:pStyle w:val="Corpodetexto"/>
        <w:ind w:firstLine="1701"/>
        <w:rPr>
          <w:sz w:val="24"/>
          <w:szCs w:val="24"/>
        </w:rPr>
      </w:pPr>
      <w:r w:rsidRPr="00EC3157">
        <w:rPr>
          <w:sz w:val="24"/>
          <w:szCs w:val="24"/>
        </w:rPr>
        <w:t xml:space="preserve">O presente aditamento visa </w:t>
      </w:r>
      <w:r w:rsidR="00980815" w:rsidRPr="00EC3157">
        <w:rPr>
          <w:sz w:val="24"/>
          <w:szCs w:val="24"/>
        </w:rPr>
        <w:t>o desenvolvimento do Trabalho Integrado Multidisciplinar (Terapeuta Ocupacional, Fisioterapia, Fonoaudiólogo, Psicólogo), voltado a pessoas com deficiência que freqüenta a rede Municipal de Ensino, nos quais serão ofertados 40 (quarenta) atendimentos semanais, sendo 10 (dez) atendimentos de cada segmento.</w:t>
      </w:r>
    </w:p>
    <w:p w:rsidR="00271471" w:rsidRPr="00610B97" w:rsidRDefault="00271471" w:rsidP="00271471">
      <w:pPr>
        <w:pStyle w:val="Corpodetexto"/>
        <w:ind w:firstLine="2835"/>
        <w:rPr>
          <w:b/>
          <w:sz w:val="16"/>
          <w:szCs w:val="16"/>
        </w:rPr>
      </w:pPr>
    </w:p>
    <w:p w:rsidR="00271471" w:rsidRPr="00F90E86" w:rsidRDefault="00271471" w:rsidP="00271471">
      <w:pPr>
        <w:pStyle w:val="Corpodetexto"/>
        <w:ind w:firstLine="2835"/>
        <w:rPr>
          <w:sz w:val="24"/>
          <w:szCs w:val="24"/>
        </w:rPr>
      </w:pPr>
    </w:p>
    <w:p w:rsidR="00271471" w:rsidRPr="00F90E86" w:rsidRDefault="00271471" w:rsidP="003D58A3">
      <w:pPr>
        <w:pStyle w:val="Corpodetexto"/>
        <w:rPr>
          <w:b/>
          <w:szCs w:val="24"/>
        </w:rPr>
      </w:pPr>
      <w:r w:rsidRPr="00F90E86">
        <w:rPr>
          <w:b/>
          <w:sz w:val="24"/>
          <w:szCs w:val="24"/>
        </w:rPr>
        <w:t>CLÁUSULA SEGUNDA</w:t>
      </w:r>
      <w:r w:rsidRPr="00F90E86">
        <w:rPr>
          <w:b/>
          <w:szCs w:val="24"/>
        </w:rPr>
        <w:t xml:space="preserve"> – DAS DEMAIS CLÁUSULAS E CONDIÇÕES</w:t>
      </w:r>
    </w:p>
    <w:p w:rsidR="00271471" w:rsidRPr="00F90E86" w:rsidRDefault="00271471" w:rsidP="00271471">
      <w:pPr>
        <w:jc w:val="both"/>
        <w:rPr>
          <w:szCs w:val="24"/>
        </w:rPr>
      </w:pPr>
    </w:p>
    <w:p w:rsidR="00271471" w:rsidRPr="00F90E86" w:rsidRDefault="00271471" w:rsidP="003D58A3">
      <w:pPr>
        <w:ind w:firstLine="1701"/>
        <w:jc w:val="both"/>
        <w:rPr>
          <w:szCs w:val="24"/>
        </w:rPr>
      </w:pPr>
      <w:r w:rsidRPr="00F90E86">
        <w:rPr>
          <w:szCs w:val="24"/>
        </w:rPr>
        <w:t>Ficam inalteradas todas as demais cláusulas e condições do Convênio original.</w:t>
      </w:r>
    </w:p>
    <w:p w:rsidR="00271471" w:rsidRPr="00F90E86" w:rsidRDefault="00271471" w:rsidP="003D58A3">
      <w:pPr>
        <w:ind w:firstLine="1701"/>
        <w:jc w:val="both"/>
        <w:rPr>
          <w:szCs w:val="24"/>
        </w:rPr>
      </w:pPr>
    </w:p>
    <w:p w:rsidR="00271471" w:rsidRPr="00F90E86" w:rsidRDefault="00271471" w:rsidP="003D58A3">
      <w:pPr>
        <w:ind w:firstLine="1701"/>
        <w:jc w:val="both"/>
        <w:rPr>
          <w:szCs w:val="24"/>
        </w:rPr>
      </w:pPr>
      <w:r w:rsidRPr="00F90E86">
        <w:rPr>
          <w:szCs w:val="24"/>
        </w:rPr>
        <w:t>E, para validade do que pelas partes foi pactuado, firmam o presente instrumento em 04 (quatro) vias de igual teor, na presença das testemunhas abaixo assinadas.</w:t>
      </w:r>
    </w:p>
    <w:p w:rsidR="00F64290" w:rsidRPr="00D45D4D" w:rsidRDefault="00F64290" w:rsidP="00DF26E6">
      <w:pPr>
        <w:jc w:val="both"/>
        <w:rPr>
          <w:szCs w:val="24"/>
        </w:rPr>
      </w:pPr>
    </w:p>
    <w:p w:rsidR="00813677" w:rsidRPr="00D45D4D" w:rsidRDefault="00813677" w:rsidP="00813677">
      <w:pPr>
        <w:jc w:val="center"/>
        <w:rPr>
          <w:szCs w:val="24"/>
        </w:rPr>
      </w:pP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PAÇO MUNICIPAL ESTRELA D’ALVA</w:t>
      </w:r>
    </w:p>
    <w:p w:rsidR="00813677" w:rsidRPr="00D45D4D" w:rsidRDefault="00813677" w:rsidP="00813677">
      <w:pPr>
        <w:rPr>
          <w:szCs w:val="24"/>
        </w:rPr>
      </w:pPr>
      <w:r w:rsidRPr="00D45D4D">
        <w:rPr>
          <w:szCs w:val="24"/>
        </w:rPr>
        <w:t xml:space="preserve"> </w:t>
      </w:r>
      <w:r w:rsidRPr="00D45D4D">
        <w:rPr>
          <w:szCs w:val="24"/>
        </w:rPr>
        <w:tab/>
      </w:r>
      <w:r w:rsidRPr="00D45D4D">
        <w:rPr>
          <w:szCs w:val="24"/>
        </w:rPr>
        <w:tab/>
      </w:r>
      <w:r w:rsidRPr="00D45D4D">
        <w:rPr>
          <w:szCs w:val="24"/>
        </w:rPr>
        <w:tab/>
      </w:r>
      <w:r w:rsidR="00ED43DC">
        <w:rPr>
          <w:szCs w:val="24"/>
        </w:rPr>
        <w:t xml:space="preserve">     </w:t>
      </w:r>
      <w:r w:rsidR="00EC3157">
        <w:rPr>
          <w:szCs w:val="24"/>
        </w:rPr>
        <w:t>29</w:t>
      </w:r>
      <w:r w:rsidRPr="00D45D4D">
        <w:rPr>
          <w:szCs w:val="24"/>
        </w:rPr>
        <w:t xml:space="preserve"> de </w:t>
      </w:r>
      <w:r w:rsidR="003D58A3">
        <w:rPr>
          <w:szCs w:val="24"/>
        </w:rPr>
        <w:t>agosto</w:t>
      </w:r>
      <w:r w:rsidRPr="00D45D4D">
        <w:rPr>
          <w:szCs w:val="24"/>
        </w:rPr>
        <w:t xml:space="preserve"> de 201</w:t>
      </w:r>
      <w:r w:rsidR="003D58A3">
        <w:rPr>
          <w:szCs w:val="24"/>
        </w:rPr>
        <w:t>9</w:t>
      </w:r>
      <w:r w:rsidRPr="00D45D4D">
        <w:rPr>
          <w:szCs w:val="24"/>
        </w:rPr>
        <w:t>.</w:t>
      </w:r>
    </w:p>
    <w:p w:rsidR="00F64290" w:rsidRPr="00D45D4D" w:rsidRDefault="00F64290" w:rsidP="00DF26E6">
      <w:pPr>
        <w:pStyle w:val="Corpodetexto"/>
        <w:rPr>
          <w:sz w:val="24"/>
          <w:szCs w:val="24"/>
        </w:rPr>
      </w:pPr>
      <w:r w:rsidRPr="00D45D4D">
        <w:rPr>
          <w:sz w:val="24"/>
          <w:szCs w:val="24"/>
        </w:rPr>
        <w:tab/>
      </w:r>
    </w:p>
    <w:p w:rsidR="00F64290" w:rsidRPr="00610B97" w:rsidRDefault="00F64290" w:rsidP="00DF26E6">
      <w:pPr>
        <w:pStyle w:val="Corpodetexto"/>
        <w:rPr>
          <w:sz w:val="18"/>
          <w:szCs w:val="18"/>
        </w:rPr>
      </w:pPr>
    </w:p>
    <w:p w:rsidR="00813677" w:rsidRPr="00D45D4D" w:rsidRDefault="00813677" w:rsidP="00813677">
      <w:pPr>
        <w:pStyle w:val="PargrafodaLista"/>
        <w:spacing w:before="0" w:beforeAutospacing="0" w:after="0" w:afterAutospacing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813677" w:rsidRPr="00D45D4D" w:rsidRDefault="00813677" w:rsidP="00813677">
      <w:pPr>
        <w:rPr>
          <w:szCs w:val="24"/>
        </w:rPr>
      </w:pPr>
      <w:r w:rsidRPr="00D45D4D">
        <w:rPr>
          <w:szCs w:val="24"/>
        </w:rPr>
        <w:tab/>
      </w:r>
      <w:r w:rsidRPr="00D45D4D">
        <w:rPr>
          <w:szCs w:val="24"/>
        </w:rPr>
        <w:tab/>
      </w:r>
      <w:r w:rsidRPr="00D45D4D">
        <w:rPr>
          <w:szCs w:val="24"/>
        </w:rPr>
        <w:tab/>
      </w:r>
      <w:r w:rsidRPr="00D45D4D">
        <w:rPr>
          <w:szCs w:val="24"/>
        </w:rPr>
        <w:tab/>
        <w:t>VALÉRIO ANTÔNIO GALANTE</w:t>
      </w: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PREFEITO MUNICIPAL</w:t>
      </w:r>
    </w:p>
    <w:p w:rsidR="00813677" w:rsidRPr="00D45D4D" w:rsidRDefault="00813677" w:rsidP="00813677">
      <w:pPr>
        <w:jc w:val="center"/>
        <w:rPr>
          <w:szCs w:val="24"/>
        </w:rPr>
      </w:pPr>
    </w:p>
    <w:p w:rsidR="00813677" w:rsidRPr="00D45D4D" w:rsidRDefault="00813677" w:rsidP="00813677">
      <w:pPr>
        <w:jc w:val="center"/>
        <w:rPr>
          <w:szCs w:val="24"/>
        </w:rPr>
      </w:pPr>
    </w:p>
    <w:p w:rsidR="00813677" w:rsidRPr="00D45D4D" w:rsidRDefault="001A099B" w:rsidP="001A09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ANTONIO FERNANDO CARVALHO CONTRIM</w:t>
      </w: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 xml:space="preserve">Secretária Municipal da </w:t>
      </w:r>
      <w:r w:rsidR="001A099B">
        <w:rPr>
          <w:szCs w:val="24"/>
        </w:rPr>
        <w:t>Educação</w:t>
      </w:r>
    </w:p>
    <w:p w:rsidR="00813677" w:rsidRPr="00D45D4D" w:rsidRDefault="00813677" w:rsidP="00813677">
      <w:pPr>
        <w:jc w:val="center"/>
        <w:rPr>
          <w:szCs w:val="24"/>
        </w:rPr>
      </w:pPr>
    </w:p>
    <w:p w:rsidR="00813677" w:rsidRPr="00D45D4D" w:rsidRDefault="00813677" w:rsidP="00813677">
      <w:pPr>
        <w:jc w:val="center"/>
        <w:rPr>
          <w:b/>
          <w:szCs w:val="24"/>
        </w:rPr>
      </w:pP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APAE – ASSOCIAÇÃO DE PAIS E AMIGOS DOS EXCEPCIONAIS DE SERRANA</w:t>
      </w: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ILSON JOSÉ GOULART</w:t>
      </w: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RG 6.211.140-2 E CPF 863.400.189-04</w:t>
      </w:r>
    </w:p>
    <w:p w:rsidR="00813677" w:rsidRPr="00D45D4D" w:rsidRDefault="00813677" w:rsidP="00813677">
      <w:pPr>
        <w:jc w:val="center"/>
        <w:rPr>
          <w:szCs w:val="24"/>
        </w:rPr>
      </w:pPr>
      <w:r w:rsidRPr="00D45D4D">
        <w:rPr>
          <w:szCs w:val="24"/>
        </w:rPr>
        <w:t>PRESIDENTE</w:t>
      </w:r>
    </w:p>
    <w:p w:rsidR="00813677" w:rsidRPr="00D45D4D" w:rsidRDefault="00813677" w:rsidP="00813677">
      <w:pPr>
        <w:jc w:val="both"/>
        <w:rPr>
          <w:b/>
          <w:szCs w:val="24"/>
        </w:rPr>
      </w:pPr>
      <w:r w:rsidRPr="00D45D4D">
        <w:rPr>
          <w:b/>
          <w:szCs w:val="24"/>
        </w:rPr>
        <w:t>Testemunhas:</w:t>
      </w:r>
    </w:p>
    <w:p w:rsidR="00813677" w:rsidRPr="00D45D4D" w:rsidRDefault="00813677" w:rsidP="00813677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45D4D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813677" w:rsidRPr="00D45D4D" w:rsidRDefault="00813677" w:rsidP="00813677">
      <w:pPr>
        <w:jc w:val="both"/>
        <w:rPr>
          <w:b/>
          <w:szCs w:val="24"/>
        </w:rPr>
      </w:pPr>
    </w:p>
    <w:p w:rsidR="00813677" w:rsidRPr="00D45D4D" w:rsidRDefault="00813677" w:rsidP="00813677">
      <w:pPr>
        <w:jc w:val="both"/>
        <w:rPr>
          <w:b/>
          <w:szCs w:val="24"/>
        </w:rPr>
      </w:pPr>
    </w:p>
    <w:p w:rsidR="00813677" w:rsidRPr="00D45D4D" w:rsidRDefault="00813677" w:rsidP="00813677">
      <w:pPr>
        <w:jc w:val="both"/>
        <w:rPr>
          <w:b/>
          <w:szCs w:val="24"/>
        </w:rPr>
      </w:pPr>
    </w:p>
    <w:p w:rsidR="00813677" w:rsidRDefault="00813677" w:rsidP="00813677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45D4D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92211" w:rsidRDefault="00E92211" w:rsidP="00E92211">
      <w:pPr>
        <w:rPr>
          <w:b/>
          <w:szCs w:val="24"/>
        </w:rPr>
      </w:pPr>
    </w:p>
    <w:p w:rsidR="00E92211" w:rsidRDefault="00E92211" w:rsidP="00E92211">
      <w:pPr>
        <w:rPr>
          <w:b/>
          <w:szCs w:val="24"/>
        </w:rPr>
      </w:pPr>
    </w:p>
    <w:p w:rsidR="00E92211" w:rsidRPr="00306CBF" w:rsidRDefault="00E92211" w:rsidP="00E92211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Arial"/>
          <w:b/>
          <w:sz w:val="22"/>
          <w:szCs w:val="22"/>
        </w:rPr>
      </w:pPr>
      <w:r w:rsidRPr="00306CBF">
        <w:rPr>
          <w:rFonts w:ascii="Calibri" w:eastAsia="Calibri" w:hAnsi="Calibri" w:cs="Arial"/>
          <w:b/>
          <w:sz w:val="22"/>
          <w:szCs w:val="22"/>
        </w:rPr>
        <w:t>TERMO DE CIÊNCIA DE NOTIFICAÇÃO</w:t>
      </w:r>
    </w:p>
    <w:p w:rsidR="00E92211" w:rsidRPr="00306CBF" w:rsidRDefault="00E92211" w:rsidP="00E92211">
      <w:p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Arial"/>
          <w:color w:val="FF0000"/>
          <w:sz w:val="22"/>
          <w:szCs w:val="22"/>
        </w:rPr>
      </w:pPr>
    </w:p>
    <w:p w:rsidR="00E92211" w:rsidRPr="00306CBF" w:rsidRDefault="00E92211" w:rsidP="00E92211">
      <w:pPr>
        <w:spacing w:line="288" w:lineRule="auto"/>
        <w:rPr>
          <w:rFonts w:ascii="Calibri" w:eastAsia="Calibri" w:hAnsi="Calibri"/>
          <w:sz w:val="22"/>
          <w:szCs w:val="22"/>
        </w:rPr>
      </w:pPr>
      <w:r w:rsidRPr="00306CBF">
        <w:rPr>
          <w:rFonts w:ascii="Calibri" w:eastAsia="Calibri" w:hAnsi="Calibri"/>
          <w:sz w:val="22"/>
          <w:szCs w:val="22"/>
        </w:rPr>
        <w:t>CONVENIADA:</w:t>
      </w:r>
      <w:r w:rsidRPr="00306CBF">
        <w:rPr>
          <w:rFonts w:ascii="Calibri" w:eastAsia="Calibri" w:hAnsi="Calibri"/>
          <w:b/>
          <w:sz w:val="22"/>
          <w:szCs w:val="22"/>
        </w:rPr>
        <w:t xml:space="preserve"> PREFEITURA MUNICIPAL DE SERRANA / SP.</w:t>
      </w:r>
    </w:p>
    <w:p w:rsidR="00E92211" w:rsidRPr="00306CBF" w:rsidRDefault="00E92211" w:rsidP="00E92211">
      <w:pPr>
        <w:spacing w:line="288" w:lineRule="auto"/>
        <w:rPr>
          <w:rFonts w:ascii="Calibri" w:eastAsia="Calibri" w:hAnsi="Calibri"/>
          <w:b/>
          <w:sz w:val="22"/>
          <w:szCs w:val="22"/>
        </w:rPr>
      </w:pPr>
      <w:r w:rsidRPr="00306CBF">
        <w:rPr>
          <w:rFonts w:ascii="Calibri" w:eastAsia="Calibri" w:hAnsi="Calibri"/>
          <w:sz w:val="22"/>
          <w:szCs w:val="22"/>
        </w:rPr>
        <w:t>CONVENENTE:</w:t>
      </w:r>
      <w:r w:rsidRPr="00306CBF">
        <w:rPr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APAE – ASSOCIAÇÃO DE PAIS E AMIGOS DOS EXCEPCIONAIS DE SERRANA </w:t>
      </w:r>
    </w:p>
    <w:p w:rsidR="00B47372" w:rsidRDefault="00B47372" w:rsidP="00276293">
      <w:pPr>
        <w:ind w:firstLine="1800"/>
        <w:jc w:val="both"/>
        <w:rPr>
          <w:rFonts w:ascii="Calibri" w:eastAsia="Calibri" w:hAnsi="Calibri"/>
          <w:sz w:val="22"/>
          <w:szCs w:val="22"/>
        </w:rPr>
      </w:pPr>
    </w:p>
    <w:p w:rsidR="00E92211" w:rsidRDefault="00E92211" w:rsidP="003D58A3">
      <w:pPr>
        <w:ind w:firstLine="1800"/>
        <w:jc w:val="both"/>
        <w:rPr>
          <w:rFonts w:ascii="Calibri" w:eastAsia="Calibri" w:hAnsi="Calibri"/>
          <w:sz w:val="22"/>
          <w:szCs w:val="22"/>
        </w:rPr>
      </w:pPr>
      <w:r w:rsidRPr="00306CBF">
        <w:rPr>
          <w:rFonts w:ascii="Calibri" w:eastAsia="Calibri" w:hAnsi="Calibri"/>
          <w:sz w:val="22"/>
          <w:szCs w:val="22"/>
        </w:rPr>
        <w:t>OBJETO: “</w:t>
      </w:r>
      <w:r w:rsidR="003D58A3">
        <w:rPr>
          <w:rFonts w:ascii="Calibri" w:eastAsia="Calibri" w:hAnsi="Calibri"/>
          <w:sz w:val="22"/>
          <w:szCs w:val="22"/>
        </w:rPr>
        <w:t>Segundo</w:t>
      </w:r>
      <w:r w:rsidR="00ED43DC">
        <w:rPr>
          <w:rFonts w:ascii="Calibri" w:eastAsia="Calibri" w:hAnsi="Calibri"/>
          <w:sz w:val="22"/>
          <w:szCs w:val="22"/>
        </w:rPr>
        <w:t xml:space="preserve"> a</w:t>
      </w:r>
      <w:r w:rsidRPr="00306CBF">
        <w:rPr>
          <w:rFonts w:ascii="Calibri" w:eastAsia="Calibri" w:hAnsi="Calibri"/>
          <w:sz w:val="22"/>
          <w:szCs w:val="22"/>
        </w:rPr>
        <w:t>ditamento</w:t>
      </w:r>
      <w:r w:rsidRPr="00064768">
        <w:rPr>
          <w:rFonts w:ascii="Calibri" w:eastAsia="Calibri" w:hAnsi="Calibri"/>
          <w:sz w:val="22"/>
          <w:szCs w:val="22"/>
        </w:rPr>
        <w:t xml:space="preserve"> </w:t>
      </w:r>
      <w:r w:rsidR="001A099B">
        <w:rPr>
          <w:rFonts w:ascii="Calibri" w:eastAsia="Calibri" w:hAnsi="Calibri"/>
          <w:sz w:val="22"/>
          <w:szCs w:val="22"/>
        </w:rPr>
        <w:t>do Convênio Processo nº 01</w:t>
      </w:r>
      <w:r>
        <w:rPr>
          <w:rFonts w:ascii="Calibri" w:eastAsia="Calibri" w:hAnsi="Calibri"/>
          <w:sz w:val="22"/>
          <w:szCs w:val="22"/>
        </w:rPr>
        <w:t xml:space="preserve">/2018, </w:t>
      </w:r>
      <w:r w:rsidR="003D58A3">
        <w:rPr>
          <w:szCs w:val="24"/>
        </w:rPr>
        <w:t xml:space="preserve">passando o valor total de </w:t>
      </w:r>
      <w:r w:rsidR="003D58A3" w:rsidRPr="003D58A3">
        <w:rPr>
          <w:b/>
          <w:szCs w:val="24"/>
        </w:rPr>
        <w:t>R$ 112.633,00</w:t>
      </w:r>
      <w:r w:rsidR="003D58A3">
        <w:rPr>
          <w:szCs w:val="24"/>
        </w:rPr>
        <w:t xml:space="preserve"> para </w:t>
      </w:r>
      <w:r w:rsidR="003D58A3" w:rsidRPr="003D58A3">
        <w:rPr>
          <w:b/>
          <w:szCs w:val="24"/>
        </w:rPr>
        <w:t>R$ 140.791,20</w:t>
      </w:r>
      <w:r w:rsidR="003D58A3">
        <w:rPr>
          <w:szCs w:val="24"/>
        </w:rPr>
        <w:t>, com repasses</w:t>
      </w:r>
      <w:proofErr w:type="gramStart"/>
      <w:r w:rsidR="003D58A3">
        <w:rPr>
          <w:szCs w:val="24"/>
        </w:rPr>
        <w:t xml:space="preserve">  </w:t>
      </w:r>
      <w:proofErr w:type="gramEnd"/>
      <w:r w:rsidR="003D58A3">
        <w:rPr>
          <w:szCs w:val="24"/>
        </w:rPr>
        <w:t xml:space="preserve">mensais, a partir do mês de setembro/19, no valor de </w:t>
      </w:r>
      <w:r w:rsidR="003D58A3">
        <w:rPr>
          <w:b/>
          <w:szCs w:val="24"/>
        </w:rPr>
        <w:t>R$ 16</w:t>
      </w:r>
      <w:r w:rsidR="003D58A3">
        <w:rPr>
          <w:szCs w:val="24"/>
        </w:rPr>
        <w:t>.</w:t>
      </w:r>
      <w:r w:rsidR="003D58A3" w:rsidRPr="003E6442">
        <w:rPr>
          <w:b/>
          <w:szCs w:val="24"/>
        </w:rPr>
        <w:t>425,64</w:t>
      </w:r>
      <w:r w:rsidR="003D58A3">
        <w:rPr>
          <w:b/>
          <w:szCs w:val="24"/>
        </w:rPr>
        <w:t xml:space="preserve">, </w:t>
      </w:r>
      <w:r w:rsidR="003D58A3" w:rsidRPr="003D58A3">
        <w:rPr>
          <w:szCs w:val="24"/>
        </w:rPr>
        <w:t>cada</w:t>
      </w:r>
      <w:r w:rsidR="003D58A3">
        <w:rPr>
          <w:b/>
          <w:szCs w:val="24"/>
        </w:rPr>
        <w:t>.</w:t>
      </w:r>
    </w:p>
    <w:p w:rsidR="00E92211" w:rsidRPr="00306CBF" w:rsidRDefault="00E92211" w:rsidP="00E92211">
      <w:pPr>
        <w:spacing w:line="288" w:lineRule="auto"/>
        <w:jc w:val="both"/>
        <w:rPr>
          <w:rFonts w:ascii="Calibri" w:eastAsia="Calibri" w:hAnsi="Calibri"/>
          <w:sz w:val="22"/>
          <w:szCs w:val="22"/>
        </w:rPr>
      </w:pPr>
    </w:p>
    <w:p w:rsidR="00E92211" w:rsidRPr="00306CBF" w:rsidRDefault="00E92211" w:rsidP="00E92211">
      <w:pPr>
        <w:spacing w:line="288" w:lineRule="auto"/>
        <w:ind w:firstLine="1134"/>
        <w:jc w:val="both"/>
        <w:rPr>
          <w:rFonts w:ascii="Calibri" w:eastAsia="Calibri" w:hAnsi="Calibri"/>
          <w:sz w:val="22"/>
          <w:szCs w:val="22"/>
        </w:rPr>
      </w:pPr>
      <w:r w:rsidRPr="00306CBF">
        <w:rPr>
          <w:rFonts w:ascii="Calibri" w:eastAsia="Calibri" w:hAnsi="Calibri"/>
          <w:sz w:val="22"/>
          <w:szCs w:val="22"/>
        </w:rPr>
        <w:t>Na qualidade de Conveniada e Convenente,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92211" w:rsidRPr="00306CBF" w:rsidRDefault="00E92211" w:rsidP="00E92211">
      <w:pPr>
        <w:spacing w:line="288" w:lineRule="auto"/>
        <w:ind w:firstLine="1134"/>
        <w:jc w:val="both"/>
        <w:rPr>
          <w:rFonts w:ascii="Calibri" w:eastAsia="Calibri" w:hAnsi="Calibri"/>
          <w:sz w:val="22"/>
          <w:szCs w:val="22"/>
        </w:rPr>
      </w:pPr>
    </w:p>
    <w:p w:rsidR="00E92211" w:rsidRPr="00306CBF" w:rsidRDefault="00E92211" w:rsidP="00E92211">
      <w:pPr>
        <w:spacing w:line="288" w:lineRule="auto"/>
        <w:ind w:firstLine="1134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306CBF">
        <w:rPr>
          <w:rFonts w:ascii="Calibri" w:eastAsia="Calibri" w:hAnsi="Calibri"/>
          <w:sz w:val="22"/>
          <w:szCs w:val="22"/>
        </w:rPr>
        <w:t>Outrossim</w:t>
      </w:r>
      <w:proofErr w:type="gramEnd"/>
      <w:r w:rsidRPr="00306CBF">
        <w:rPr>
          <w:rFonts w:ascii="Calibri" w:eastAsia="Calibri" w:hAnsi="Calibri"/>
          <w:sz w:val="22"/>
          <w:szCs w:val="22"/>
        </w:rPr>
        <w:t xml:space="preserve">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iniciando-se, a partir de então, a contagem dos prazos processuais. </w:t>
      </w:r>
    </w:p>
    <w:p w:rsidR="00E92211" w:rsidRPr="00306CBF" w:rsidRDefault="00E92211" w:rsidP="00E92211">
      <w:pPr>
        <w:rPr>
          <w:rFonts w:eastAsia="Calibri"/>
          <w:sz w:val="22"/>
          <w:szCs w:val="22"/>
        </w:rPr>
      </w:pPr>
    </w:p>
    <w:p w:rsidR="00E92211" w:rsidRPr="00306CBF" w:rsidRDefault="00E92211" w:rsidP="00E92211">
      <w:pPr>
        <w:keepNext/>
        <w:tabs>
          <w:tab w:val="left" w:pos="0"/>
        </w:tabs>
        <w:spacing w:line="288" w:lineRule="auto"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306CBF">
        <w:rPr>
          <w:rFonts w:ascii="Calibri" w:eastAsia="Calibri" w:hAnsi="Calibri"/>
          <w:b/>
          <w:sz w:val="22"/>
          <w:szCs w:val="22"/>
        </w:rPr>
        <w:t xml:space="preserve">Serrana / SP, </w:t>
      </w:r>
      <w:r w:rsidR="003D58A3">
        <w:rPr>
          <w:rFonts w:ascii="Calibri" w:eastAsia="Calibri" w:hAnsi="Calibri"/>
          <w:b/>
          <w:sz w:val="22"/>
          <w:szCs w:val="22"/>
        </w:rPr>
        <w:t>2</w:t>
      </w:r>
      <w:r w:rsidR="00EC3157">
        <w:rPr>
          <w:rFonts w:ascii="Calibri" w:eastAsia="Calibri" w:hAnsi="Calibri"/>
          <w:b/>
          <w:sz w:val="22"/>
          <w:szCs w:val="22"/>
        </w:rPr>
        <w:t>9</w:t>
      </w:r>
      <w:r w:rsidRPr="00306CBF">
        <w:rPr>
          <w:rFonts w:ascii="Calibri" w:eastAsia="Calibri" w:hAnsi="Calibri"/>
          <w:b/>
          <w:sz w:val="22"/>
          <w:szCs w:val="22"/>
        </w:rPr>
        <w:t xml:space="preserve"> de </w:t>
      </w:r>
      <w:r w:rsidR="003D58A3">
        <w:rPr>
          <w:rFonts w:ascii="Calibri" w:eastAsia="Calibri" w:hAnsi="Calibri"/>
          <w:b/>
          <w:sz w:val="22"/>
          <w:szCs w:val="22"/>
        </w:rPr>
        <w:t>agosto de 2019</w:t>
      </w:r>
      <w:r>
        <w:rPr>
          <w:rFonts w:ascii="Calibri" w:eastAsia="Calibri" w:hAnsi="Calibri"/>
          <w:b/>
          <w:sz w:val="22"/>
          <w:szCs w:val="22"/>
        </w:rPr>
        <w:t>.</w:t>
      </w:r>
    </w:p>
    <w:p w:rsidR="00E92211" w:rsidRPr="00306CBF" w:rsidRDefault="00E92211" w:rsidP="00E92211">
      <w:pPr>
        <w:rPr>
          <w:rFonts w:ascii="Calibri" w:eastAsia="Calibri" w:hAnsi="Calibri"/>
          <w:sz w:val="22"/>
          <w:szCs w:val="22"/>
        </w:rPr>
      </w:pPr>
    </w:p>
    <w:p w:rsidR="00E92211" w:rsidRPr="00306CBF" w:rsidRDefault="00E92211" w:rsidP="00E92211">
      <w:pPr>
        <w:rPr>
          <w:rFonts w:ascii="Calibri" w:eastAsia="Calibri" w:hAnsi="Calibri"/>
          <w:sz w:val="22"/>
          <w:szCs w:val="22"/>
        </w:rPr>
      </w:pPr>
    </w:p>
    <w:p w:rsidR="00E92211" w:rsidRPr="00306CBF" w:rsidRDefault="00E92211" w:rsidP="00E92211">
      <w:pPr>
        <w:keepNext/>
        <w:tabs>
          <w:tab w:val="left" w:pos="0"/>
        </w:tabs>
        <w:spacing w:line="288" w:lineRule="auto"/>
        <w:jc w:val="center"/>
        <w:outlineLvl w:val="0"/>
        <w:rPr>
          <w:rFonts w:ascii="Calibri" w:eastAsia="Calibri" w:hAnsi="Calibri"/>
          <w:b/>
          <w:sz w:val="22"/>
          <w:szCs w:val="22"/>
        </w:rPr>
      </w:pPr>
      <w:r w:rsidRPr="00306CBF">
        <w:rPr>
          <w:rFonts w:ascii="Calibri" w:eastAsia="Calibri" w:hAnsi="Calibri"/>
          <w:b/>
          <w:sz w:val="22"/>
          <w:szCs w:val="22"/>
        </w:rPr>
        <w:t>PREFEITURA MUNICIPAL DE SERRANA / SP</w:t>
      </w:r>
    </w:p>
    <w:p w:rsidR="00E92211" w:rsidRPr="00306CBF" w:rsidRDefault="00E92211" w:rsidP="00E92211">
      <w:pPr>
        <w:spacing w:line="288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VALÉRIO ANTONIO GALANTE</w:t>
      </w:r>
      <w:r w:rsidRPr="00306CBF">
        <w:rPr>
          <w:rFonts w:ascii="Calibri" w:eastAsia="Calibri" w:hAnsi="Calibri"/>
          <w:b/>
          <w:sz w:val="22"/>
          <w:szCs w:val="22"/>
        </w:rPr>
        <w:t xml:space="preserve"> – Prefeito Municipal</w:t>
      </w:r>
    </w:p>
    <w:p w:rsidR="00E92211" w:rsidRDefault="00E92211" w:rsidP="00E92211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E92211" w:rsidRPr="00306CBF" w:rsidRDefault="00E92211" w:rsidP="00E92211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E92211" w:rsidRPr="00306CBF" w:rsidRDefault="00E92211" w:rsidP="00E92211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E92211" w:rsidRPr="00306CBF" w:rsidRDefault="00E92211" w:rsidP="00E92211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E92211" w:rsidRPr="00306CBF" w:rsidRDefault="00E92211" w:rsidP="00E92211">
      <w:pPr>
        <w:pStyle w:val="Corpodetex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ILSON JOSÉ GOULART</w:t>
      </w:r>
    </w:p>
    <w:p w:rsidR="00E92211" w:rsidRPr="00306CBF" w:rsidRDefault="00E92211" w:rsidP="00E92211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APAE – Associação De Pais E Amigos Dos Excepcionais De Serrana </w:t>
      </w:r>
    </w:p>
    <w:p w:rsidR="00E92211" w:rsidRPr="00E92211" w:rsidRDefault="00E92211" w:rsidP="00E92211">
      <w:pPr>
        <w:rPr>
          <w:b/>
          <w:szCs w:val="24"/>
        </w:rPr>
      </w:pPr>
    </w:p>
    <w:sectPr w:rsidR="00E92211" w:rsidRPr="00E92211" w:rsidSect="00610B97">
      <w:headerReference w:type="default" r:id="rId7"/>
      <w:footerReference w:type="default" r:id="rId8"/>
      <w:footnotePr>
        <w:pos w:val="beneathText"/>
      </w:footnotePr>
      <w:pgSz w:w="12240" w:h="15840"/>
      <w:pgMar w:top="2522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A3" w:rsidRDefault="003D58A3">
      <w:r>
        <w:separator/>
      </w:r>
    </w:p>
  </w:endnote>
  <w:endnote w:type="continuationSeparator" w:id="1">
    <w:p w:rsidR="003D58A3" w:rsidRDefault="003D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A3" w:rsidRDefault="007F365F" w:rsidP="004C435A">
    <w:pPr>
      <w:pStyle w:val="Rodap"/>
      <w:jc w:val="right"/>
    </w:pPr>
    <w:r>
      <w:rPr>
        <w:rStyle w:val="Nmerodepgina"/>
      </w:rPr>
      <w:fldChar w:fldCharType="begin"/>
    </w:r>
    <w:r w:rsidR="003D58A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3157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A3" w:rsidRDefault="003D58A3">
      <w:r>
        <w:separator/>
      </w:r>
    </w:p>
  </w:footnote>
  <w:footnote w:type="continuationSeparator" w:id="1">
    <w:p w:rsidR="003D58A3" w:rsidRDefault="003D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A3" w:rsidRPr="00322F66" w:rsidRDefault="003D58A3" w:rsidP="00506853">
    <w:pPr>
      <w:pStyle w:val="Cabealho"/>
      <w:ind w:right="-766"/>
      <w:rPr>
        <w:bCs/>
        <w:sz w:val="58"/>
        <w:szCs w:val="58"/>
      </w:rPr>
    </w:pPr>
    <w:r w:rsidRPr="00116AF6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-219075</wp:posOffset>
          </wp:positionV>
          <wp:extent cx="1028700" cy="11525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-107950</wp:posOffset>
          </wp:positionV>
          <wp:extent cx="994410" cy="1051560"/>
          <wp:effectExtent l="19050" t="0" r="0" b="0"/>
          <wp:wrapThrough wrapText="bothSides">
            <wp:wrapPolygon edited="0">
              <wp:start x="-414" y="0"/>
              <wp:lineTo x="-414" y="21130"/>
              <wp:lineTo x="21517" y="21130"/>
              <wp:lineTo x="21517" y="0"/>
              <wp:lineTo x="-414" y="0"/>
            </wp:wrapPolygon>
          </wp:wrapThrough>
          <wp:docPr id="2" name="Imagem 2" descr="serra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rrana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F66">
      <w:rPr>
        <w:bCs/>
        <w:sz w:val="58"/>
        <w:szCs w:val="58"/>
      </w:rPr>
      <w:t xml:space="preserve">       </w:t>
    </w:r>
    <w:r w:rsidRPr="00322F66">
      <w:rPr>
        <w:b/>
        <w:bCs/>
        <w:sz w:val="36"/>
        <w:szCs w:val="36"/>
      </w:rPr>
      <w:t xml:space="preserve">PREFEITURA MUNICIPAL DE SERRANA      </w:t>
    </w:r>
    <w:r w:rsidRPr="008039A3">
      <w:rPr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-295275</wp:posOffset>
          </wp:positionV>
          <wp:extent cx="866775" cy="1228725"/>
          <wp:effectExtent l="19050" t="0" r="9525" b="0"/>
          <wp:wrapNone/>
          <wp:docPr id="4" name="Imagem 11" descr="C:\Users\pms\Desktop\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pms\Desktop\logo.tif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8A3" w:rsidRPr="00322F66" w:rsidRDefault="003D58A3" w:rsidP="00506853">
    <w:pPr>
      <w:pStyle w:val="Cabealho"/>
      <w:jc w:val="center"/>
      <w:rPr>
        <w:sz w:val="22"/>
        <w:szCs w:val="22"/>
      </w:rPr>
    </w:pPr>
    <w:r w:rsidRPr="00322F66">
      <w:rPr>
        <w:sz w:val="22"/>
        <w:szCs w:val="22"/>
      </w:rPr>
      <w:t>Rua Dr. Tancredo de Almeida Neves nº 176</w:t>
    </w:r>
  </w:p>
  <w:p w:rsidR="003D58A3" w:rsidRPr="00506853" w:rsidRDefault="003D58A3" w:rsidP="00506853">
    <w:pPr>
      <w:pStyle w:val="Cabealho"/>
      <w:jc w:val="center"/>
      <w:rPr>
        <w:sz w:val="22"/>
        <w:szCs w:val="22"/>
        <w:lang w:val="en-US"/>
      </w:rPr>
    </w:pPr>
    <w:r w:rsidRPr="00506853">
      <w:rPr>
        <w:sz w:val="22"/>
        <w:szCs w:val="22"/>
        <w:lang w:val="en-US"/>
      </w:rPr>
      <w:t xml:space="preserve">CEP 14150-000 – </w:t>
    </w:r>
    <w:proofErr w:type="spellStart"/>
    <w:r w:rsidRPr="00506853">
      <w:rPr>
        <w:sz w:val="22"/>
        <w:szCs w:val="22"/>
        <w:lang w:val="en-US"/>
      </w:rPr>
      <w:t>Serrana</w:t>
    </w:r>
    <w:proofErr w:type="spellEnd"/>
    <w:r w:rsidRPr="00506853">
      <w:rPr>
        <w:sz w:val="22"/>
        <w:szCs w:val="22"/>
        <w:lang w:val="en-US"/>
      </w:rPr>
      <w:t>–SP</w:t>
    </w:r>
  </w:p>
  <w:p w:rsidR="003D58A3" w:rsidRPr="00506853" w:rsidRDefault="007F365F" w:rsidP="00506853">
    <w:pPr>
      <w:pStyle w:val="Cabealho"/>
      <w:jc w:val="center"/>
      <w:rPr>
        <w:sz w:val="22"/>
        <w:szCs w:val="22"/>
        <w:lang w:val="en-US"/>
      </w:rPr>
    </w:pPr>
    <w:hyperlink r:id="rId4" w:history="1">
      <w:r w:rsidR="003D58A3" w:rsidRPr="00506853">
        <w:rPr>
          <w:rStyle w:val="Hyperlink"/>
          <w:sz w:val="22"/>
          <w:szCs w:val="22"/>
          <w:lang w:val="en-US"/>
        </w:rPr>
        <w:t>www.serrana.sp.gov.br</w:t>
      </w:r>
    </w:hyperlink>
    <w:r w:rsidR="003D58A3" w:rsidRPr="00506853">
      <w:rPr>
        <w:sz w:val="22"/>
        <w:szCs w:val="22"/>
        <w:lang w:val="en-US"/>
      </w:rPr>
      <w:t xml:space="preserve"> - </w:t>
    </w:r>
    <w:hyperlink r:id="rId5" w:history="1">
      <w:r w:rsidR="003D58A3" w:rsidRPr="00506853">
        <w:rPr>
          <w:rStyle w:val="Hyperlink"/>
          <w:sz w:val="22"/>
          <w:szCs w:val="22"/>
          <w:lang w:val="en-US"/>
        </w:rPr>
        <w:t>Info@serrana.sp.gov.br</w:t>
      </w:r>
    </w:hyperlink>
    <w:r w:rsidR="003D58A3" w:rsidRPr="00506853">
      <w:rPr>
        <w:sz w:val="22"/>
        <w:szCs w:val="22"/>
        <w:lang w:val="en-US"/>
      </w:rPr>
      <w:t xml:space="preserve"> - 16 3987 9244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F42CF7"/>
    <w:multiLevelType w:val="hybridMultilevel"/>
    <w:tmpl w:val="E474C838"/>
    <w:lvl w:ilvl="0" w:tplc="8810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58F"/>
    <w:multiLevelType w:val="hybridMultilevel"/>
    <w:tmpl w:val="9E024F8C"/>
    <w:lvl w:ilvl="0" w:tplc="C4CA16C4">
      <w:start w:val="1"/>
      <w:numFmt w:val="lowerLetter"/>
      <w:lvlText w:val="%1)"/>
      <w:lvlJc w:val="left"/>
      <w:pPr>
        <w:ind w:left="178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A2C14"/>
    <w:multiLevelType w:val="hybridMultilevel"/>
    <w:tmpl w:val="9E024F8C"/>
    <w:lvl w:ilvl="0" w:tplc="C4CA16C4">
      <w:start w:val="1"/>
      <w:numFmt w:val="lowerLetter"/>
      <w:lvlText w:val="%1)"/>
      <w:lvlJc w:val="left"/>
      <w:pPr>
        <w:ind w:left="178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9A1419"/>
    <w:rsid w:val="00025C6B"/>
    <w:rsid w:val="00034923"/>
    <w:rsid w:val="00061E43"/>
    <w:rsid w:val="000747C8"/>
    <w:rsid w:val="0009633C"/>
    <w:rsid w:val="000D5D96"/>
    <w:rsid w:val="00116AF6"/>
    <w:rsid w:val="00117F58"/>
    <w:rsid w:val="0013099B"/>
    <w:rsid w:val="0016162E"/>
    <w:rsid w:val="001665B7"/>
    <w:rsid w:val="00195859"/>
    <w:rsid w:val="00196CD3"/>
    <w:rsid w:val="001A099B"/>
    <w:rsid w:val="001A7531"/>
    <w:rsid w:val="001A7735"/>
    <w:rsid w:val="001A7BFF"/>
    <w:rsid w:val="001C19EA"/>
    <w:rsid w:val="001D1177"/>
    <w:rsid w:val="001D6A6F"/>
    <w:rsid w:val="001E49E0"/>
    <w:rsid w:val="001F5829"/>
    <w:rsid w:val="00201A1C"/>
    <w:rsid w:val="00203124"/>
    <w:rsid w:val="0020740A"/>
    <w:rsid w:val="00211253"/>
    <w:rsid w:val="00211E11"/>
    <w:rsid w:val="0024013C"/>
    <w:rsid w:val="00254D0D"/>
    <w:rsid w:val="0026358D"/>
    <w:rsid w:val="00270128"/>
    <w:rsid w:val="00271471"/>
    <w:rsid w:val="00276293"/>
    <w:rsid w:val="00297822"/>
    <w:rsid w:val="002A17A1"/>
    <w:rsid w:val="002E175D"/>
    <w:rsid w:val="002E2BB0"/>
    <w:rsid w:val="002E2F33"/>
    <w:rsid w:val="002F3EA8"/>
    <w:rsid w:val="00303BAF"/>
    <w:rsid w:val="00323201"/>
    <w:rsid w:val="0033378B"/>
    <w:rsid w:val="00342CB4"/>
    <w:rsid w:val="00385C27"/>
    <w:rsid w:val="003954A0"/>
    <w:rsid w:val="003A5517"/>
    <w:rsid w:val="003D57AF"/>
    <w:rsid w:val="003D58A3"/>
    <w:rsid w:val="003E3162"/>
    <w:rsid w:val="003E5A5F"/>
    <w:rsid w:val="003E6442"/>
    <w:rsid w:val="003F60EF"/>
    <w:rsid w:val="004054AE"/>
    <w:rsid w:val="00414135"/>
    <w:rsid w:val="00433EE8"/>
    <w:rsid w:val="0045540A"/>
    <w:rsid w:val="00463884"/>
    <w:rsid w:val="00475CCD"/>
    <w:rsid w:val="004826A0"/>
    <w:rsid w:val="004C435A"/>
    <w:rsid w:val="00506853"/>
    <w:rsid w:val="005109E2"/>
    <w:rsid w:val="00532331"/>
    <w:rsid w:val="00586338"/>
    <w:rsid w:val="005C4155"/>
    <w:rsid w:val="005D3D18"/>
    <w:rsid w:val="005E18A4"/>
    <w:rsid w:val="005E24AD"/>
    <w:rsid w:val="005E2639"/>
    <w:rsid w:val="005E435A"/>
    <w:rsid w:val="006103BA"/>
    <w:rsid w:val="00610B97"/>
    <w:rsid w:val="00652075"/>
    <w:rsid w:val="006547D6"/>
    <w:rsid w:val="00673F5A"/>
    <w:rsid w:val="006772E8"/>
    <w:rsid w:val="006807AF"/>
    <w:rsid w:val="00687D80"/>
    <w:rsid w:val="006C63CF"/>
    <w:rsid w:val="006D7444"/>
    <w:rsid w:val="006D7DAF"/>
    <w:rsid w:val="006E0A3D"/>
    <w:rsid w:val="00717BF5"/>
    <w:rsid w:val="007223E8"/>
    <w:rsid w:val="00723872"/>
    <w:rsid w:val="00725387"/>
    <w:rsid w:val="00750E14"/>
    <w:rsid w:val="00755E97"/>
    <w:rsid w:val="00764B44"/>
    <w:rsid w:val="007749BD"/>
    <w:rsid w:val="007A3908"/>
    <w:rsid w:val="007F365F"/>
    <w:rsid w:val="008039A3"/>
    <w:rsid w:val="00813677"/>
    <w:rsid w:val="00827954"/>
    <w:rsid w:val="00863EE5"/>
    <w:rsid w:val="008649A1"/>
    <w:rsid w:val="008957B8"/>
    <w:rsid w:val="008D0A9F"/>
    <w:rsid w:val="008D6A3D"/>
    <w:rsid w:val="00914F69"/>
    <w:rsid w:val="0094187A"/>
    <w:rsid w:val="009470C3"/>
    <w:rsid w:val="00970DD1"/>
    <w:rsid w:val="00980815"/>
    <w:rsid w:val="0099345D"/>
    <w:rsid w:val="009A1419"/>
    <w:rsid w:val="009F12EF"/>
    <w:rsid w:val="00A10C89"/>
    <w:rsid w:val="00A13EF4"/>
    <w:rsid w:val="00A17F31"/>
    <w:rsid w:val="00A429E9"/>
    <w:rsid w:val="00A5606E"/>
    <w:rsid w:val="00A67189"/>
    <w:rsid w:val="00A74B34"/>
    <w:rsid w:val="00A80E0F"/>
    <w:rsid w:val="00AA416D"/>
    <w:rsid w:val="00AD11A1"/>
    <w:rsid w:val="00AD6DC3"/>
    <w:rsid w:val="00B10CB1"/>
    <w:rsid w:val="00B163F4"/>
    <w:rsid w:val="00B20CC4"/>
    <w:rsid w:val="00B332BA"/>
    <w:rsid w:val="00B43088"/>
    <w:rsid w:val="00B47372"/>
    <w:rsid w:val="00B63067"/>
    <w:rsid w:val="00B719D5"/>
    <w:rsid w:val="00B72A45"/>
    <w:rsid w:val="00B72E05"/>
    <w:rsid w:val="00B77A6C"/>
    <w:rsid w:val="00B900B5"/>
    <w:rsid w:val="00BA620A"/>
    <w:rsid w:val="00BF6A9D"/>
    <w:rsid w:val="00C073FB"/>
    <w:rsid w:val="00CB458B"/>
    <w:rsid w:val="00CD2ABC"/>
    <w:rsid w:val="00D035ED"/>
    <w:rsid w:val="00D0672E"/>
    <w:rsid w:val="00D077C2"/>
    <w:rsid w:val="00D35CD3"/>
    <w:rsid w:val="00D40AE1"/>
    <w:rsid w:val="00D45D4D"/>
    <w:rsid w:val="00D475D3"/>
    <w:rsid w:val="00D5451B"/>
    <w:rsid w:val="00D67755"/>
    <w:rsid w:val="00DD45D2"/>
    <w:rsid w:val="00DF26E6"/>
    <w:rsid w:val="00E065A2"/>
    <w:rsid w:val="00E06C6D"/>
    <w:rsid w:val="00E52A96"/>
    <w:rsid w:val="00E5563D"/>
    <w:rsid w:val="00E55D4F"/>
    <w:rsid w:val="00E92211"/>
    <w:rsid w:val="00EB5577"/>
    <w:rsid w:val="00EC2D29"/>
    <w:rsid w:val="00EC3157"/>
    <w:rsid w:val="00EC6B61"/>
    <w:rsid w:val="00ED011F"/>
    <w:rsid w:val="00ED297E"/>
    <w:rsid w:val="00ED43DC"/>
    <w:rsid w:val="00ED450C"/>
    <w:rsid w:val="00ED5A8C"/>
    <w:rsid w:val="00EE2DEC"/>
    <w:rsid w:val="00F03E80"/>
    <w:rsid w:val="00F22EF3"/>
    <w:rsid w:val="00F33399"/>
    <w:rsid w:val="00F42A83"/>
    <w:rsid w:val="00F46835"/>
    <w:rsid w:val="00F539E8"/>
    <w:rsid w:val="00F57174"/>
    <w:rsid w:val="00F57B86"/>
    <w:rsid w:val="00F64290"/>
    <w:rsid w:val="00F65596"/>
    <w:rsid w:val="00F67818"/>
    <w:rsid w:val="00F76FBA"/>
    <w:rsid w:val="00FC658C"/>
    <w:rsid w:val="00FD33AD"/>
    <w:rsid w:val="00FD34C9"/>
    <w:rsid w:val="00FE0801"/>
    <w:rsid w:val="00FE57CF"/>
    <w:rsid w:val="00FE761E"/>
    <w:rsid w:val="00FE7C73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13C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24013C"/>
    <w:pPr>
      <w:keepNext/>
      <w:numPr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4013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4013C"/>
    <w:pPr>
      <w:keepNext/>
      <w:tabs>
        <w:tab w:val="num" w:pos="0"/>
      </w:tabs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24013C"/>
    <w:pPr>
      <w:keepNext/>
      <w:tabs>
        <w:tab w:val="num" w:pos="0"/>
      </w:tabs>
      <w:jc w:val="both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13C"/>
  </w:style>
  <w:style w:type="character" w:customStyle="1" w:styleId="WW-Absatz-Standardschriftart">
    <w:name w:val="WW-Absatz-Standardschriftart"/>
    <w:rsid w:val="0024013C"/>
  </w:style>
  <w:style w:type="character" w:customStyle="1" w:styleId="WW8Num11z0">
    <w:name w:val="WW8Num11z0"/>
    <w:rsid w:val="0024013C"/>
    <w:rPr>
      <w:rFonts w:ascii="Wingdings" w:hAnsi="Wingdings"/>
    </w:rPr>
  </w:style>
  <w:style w:type="character" w:customStyle="1" w:styleId="WW8Num11z1">
    <w:name w:val="WW8Num11z1"/>
    <w:rsid w:val="0024013C"/>
    <w:rPr>
      <w:rFonts w:ascii="Courier New" w:hAnsi="Courier New"/>
    </w:rPr>
  </w:style>
  <w:style w:type="character" w:customStyle="1" w:styleId="WW8Num11z2">
    <w:name w:val="WW8Num11z2"/>
    <w:rsid w:val="0024013C"/>
    <w:rPr>
      <w:rFonts w:ascii="Wingdings" w:hAnsi="Wingdings"/>
    </w:rPr>
  </w:style>
  <w:style w:type="character" w:customStyle="1" w:styleId="WW8Num11z3">
    <w:name w:val="WW8Num11z3"/>
    <w:rsid w:val="0024013C"/>
    <w:rPr>
      <w:rFonts w:ascii="Symbol" w:hAnsi="Symbol"/>
    </w:rPr>
  </w:style>
  <w:style w:type="character" w:customStyle="1" w:styleId="Fontepargpadro1">
    <w:name w:val="Fonte parág. padrão1"/>
    <w:rsid w:val="0024013C"/>
  </w:style>
  <w:style w:type="character" w:customStyle="1" w:styleId="WW-Fontepargpadro">
    <w:name w:val="WW-Fonte parág. padrão"/>
    <w:rsid w:val="0024013C"/>
  </w:style>
  <w:style w:type="character" w:customStyle="1" w:styleId="WW8Num12z0">
    <w:name w:val="WW8Num12z0"/>
    <w:rsid w:val="0024013C"/>
    <w:rPr>
      <w:rFonts w:ascii="Wingdings" w:hAnsi="Wingdings"/>
    </w:rPr>
  </w:style>
  <w:style w:type="character" w:customStyle="1" w:styleId="WW8Num12z1">
    <w:name w:val="WW8Num12z1"/>
    <w:rsid w:val="0024013C"/>
    <w:rPr>
      <w:rFonts w:ascii="Courier New" w:hAnsi="Courier New"/>
    </w:rPr>
  </w:style>
  <w:style w:type="character" w:customStyle="1" w:styleId="WW8Num12z3">
    <w:name w:val="WW8Num12z3"/>
    <w:rsid w:val="0024013C"/>
    <w:rPr>
      <w:rFonts w:ascii="Symbol" w:hAnsi="Symbol"/>
    </w:rPr>
  </w:style>
  <w:style w:type="character" w:customStyle="1" w:styleId="WW8Num24z0">
    <w:name w:val="WW8Num24z0"/>
    <w:rsid w:val="0024013C"/>
    <w:rPr>
      <w:rFonts w:ascii="Wingdings" w:hAnsi="Wingdings"/>
    </w:rPr>
  </w:style>
  <w:style w:type="character" w:customStyle="1" w:styleId="WW8Num24z1">
    <w:name w:val="WW8Num24z1"/>
    <w:rsid w:val="0024013C"/>
    <w:rPr>
      <w:rFonts w:ascii="Courier New" w:hAnsi="Courier New"/>
    </w:rPr>
  </w:style>
  <w:style w:type="character" w:customStyle="1" w:styleId="WW8Num24z3">
    <w:name w:val="WW8Num24z3"/>
    <w:rsid w:val="0024013C"/>
    <w:rPr>
      <w:rFonts w:ascii="Symbol" w:hAnsi="Symbol"/>
    </w:rPr>
  </w:style>
  <w:style w:type="character" w:styleId="Forte">
    <w:name w:val="Strong"/>
    <w:basedOn w:val="Fontepargpadro1"/>
    <w:qFormat/>
    <w:rsid w:val="0024013C"/>
    <w:rPr>
      <w:b/>
      <w:bCs/>
    </w:rPr>
  </w:style>
  <w:style w:type="character" w:customStyle="1" w:styleId="Marcadores">
    <w:name w:val="Marcadores"/>
    <w:rsid w:val="0024013C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2401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4013C"/>
    <w:pPr>
      <w:jc w:val="both"/>
    </w:pPr>
    <w:rPr>
      <w:sz w:val="28"/>
    </w:rPr>
  </w:style>
  <w:style w:type="paragraph" w:styleId="Lista">
    <w:name w:val="List"/>
    <w:basedOn w:val="Corpodetexto"/>
    <w:rsid w:val="0024013C"/>
    <w:rPr>
      <w:rFonts w:cs="Tahoma"/>
    </w:rPr>
  </w:style>
  <w:style w:type="paragraph" w:customStyle="1" w:styleId="Legenda1">
    <w:name w:val="Legenda1"/>
    <w:basedOn w:val="Normal"/>
    <w:rsid w:val="0024013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4013C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24013C"/>
    <w:pPr>
      <w:keepNext/>
      <w:spacing w:before="240" w:after="120"/>
    </w:pPr>
    <w:rPr>
      <w:rFonts w:ascii="Helvetica" w:hAnsi="Helvetica"/>
      <w:sz w:val="28"/>
    </w:rPr>
  </w:style>
  <w:style w:type="paragraph" w:styleId="Subttulo">
    <w:name w:val="Subtitle"/>
    <w:basedOn w:val="Captulo"/>
    <w:next w:val="Corpodetexto"/>
    <w:qFormat/>
    <w:rsid w:val="0024013C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24013C"/>
    <w:pPr>
      <w:tabs>
        <w:tab w:val="left" w:pos="284"/>
      </w:tabs>
      <w:ind w:left="284" w:hanging="284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24013C"/>
    <w:pPr>
      <w:ind w:left="426" w:hanging="426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24013C"/>
    <w:pPr>
      <w:ind w:firstLine="1985"/>
      <w:jc w:val="both"/>
    </w:pPr>
    <w:rPr>
      <w:sz w:val="23"/>
      <w:szCs w:val="23"/>
    </w:rPr>
  </w:style>
  <w:style w:type="paragraph" w:customStyle="1" w:styleId="Corpodetexto21">
    <w:name w:val="Corpo de texto 21"/>
    <w:basedOn w:val="Normal"/>
    <w:rsid w:val="0024013C"/>
    <w:pPr>
      <w:tabs>
        <w:tab w:val="left" w:pos="1985"/>
      </w:tabs>
      <w:jc w:val="both"/>
    </w:pPr>
    <w:rPr>
      <w:sz w:val="23"/>
      <w:szCs w:val="23"/>
    </w:rPr>
  </w:style>
  <w:style w:type="paragraph" w:styleId="Textodebalo">
    <w:name w:val="Balloon Text"/>
    <w:basedOn w:val="Normal"/>
    <w:semiHidden/>
    <w:rsid w:val="006103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C43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435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C435A"/>
  </w:style>
  <w:style w:type="character" w:customStyle="1" w:styleId="CabealhoChar">
    <w:name w:val="Cabeçalho Char"/>
    <w:basedOn w:val="Fontepargpadro"/>
    <w:link w:val="Cabealho"/>
    <w:uiPriority w:val="99"/>
    <w:rsid w:val="00506853"/>
    <w:rPr>
      <w:sz w:val="24"/>
      <w:lang w:eastAsia="ar-SA"/>
    </w:rPr>
  </w:style>
  <w:style w:type="character" w:styleId="Hyperlink">
    <w:name w:val="Hyperlink"/>
    <w:basedOn w:val="Fontepargpadro"/>
    <w:rsid w:val="005068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F12EF"/>
    <w:rPr>
      <w:sz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F12EF"/>
    <w:rPr>
      <w:sz w:val="28"/>
      <w:lang w:eastAsia="ar-SA"/>
    </w:rPr>
  </w:style>
  <w:style w:type="paragraph" w:styleId="PargrafodaLista">
    <w:name w:val="List Paragraph"/>
    <w:basedOn w:val="Normal"/>
    <w:qFormat/>
    <w:rsid w:val="00813677"/>
    <w:pPr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errana.sp.gov.br" TargetMode="External"/><Relationship Id="rId4" Type="http://schemas.openxmlformats.org/officeDocument/2006/relationships/hyperlink" Target="http://www.serra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PARA EXECUÇÃO DESCENTRALIZADA DOS PROGRAMAS</vt:lpstr>
    </vt:vector>
  </TitlesOfParts>
  <Company>PMS</Company>
  <LinksUpToDate>false</LinksUpToDate>
  <CharactersWithSpaces>5223</CharactersWithSpaces>
  <SharedDoc>false</SharedDoc>
  <HLinks>
    <vt:vector size="12" baseType="variant"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mailto:Info@serrana.sp.gov.br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http://www.serrana.sp.gov.br/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PARA EXECUÇÃO DESCENTRALIZADA DOS PROGRAMAS</dc:title>
  <dc:creator>Prefeitura Municipal Serrana</dc:creator>
  <cp:lastModifiedBy>Camila</cp:lastModifiedBy>
  <cp:revision>8</cp:revision>
  <cp:lastPrinted>2019-08-23T13:44:00Z</cp:lastPrinted>
  <dcterms:created xsi:type="dcterms:W3CDTF">2019-08-23T12:26:00Z</dcterms:created>
  <dcterms:modified xsi:type="dcterms:W3CDTF">2019-08-29T12:08:00Z</dcterms:modified>
</cp:coreProperties>
</file>